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3C220" w14:textId="77777777" w:rsidR="00E4109A" w:rsidRDefault="00E4109A" w:rsidP="00E4109A">
      <w:pPr>
        <w:jc w:val="center"/>
        <w:rPr>
          <w:rFonts w:ascii="Arial" w:hAnsi="Arial" w:cs="Arial"/>
          <w:b/>
          <w:sz w:val="20"/>
          <w:szCs w:val="20"/>
        </w:rPr>
      </w:pPr>
      <w:r>
        <w:rPr>
          <w:noProof/>
          <w:lang w:eastAsia="en-GB"/>
        </w:rPr>
        <w:drawing>
          <wp:inline distT="0" distB="0" distL="0" distR="0" wp14:anchorId="34311EC5" wp14:editId="5B764242">
            <wp:extent cx="5715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177B3C8A" w14:textId="77777777" w:rsidR="00D57681" w:rsidRPr="003729EF" w:rsidRDefault="00E4109A" w:rsidP="00E4109A">
      <w:pPr>
        <w:jc w:val="center"/>
        <w:rPr>
          <w:rFonts w:ascii="Arial" w:hAnsi="Arial" w:cs="Arial"/>
          <w:szCs w:val="20"/>
        </w:rPr>
      </w:pPr>
      <w:r w:rsidRPr="003729EF">
        <w:rPr>
          <w:rFonts w:ascii="Arial" w:hAnsi="Arial" w:cs="Arial"/>
          <w:szCs w:val="20"/>
        </w:rPr>
        <w:t>SCALLYWAGS PRE-SCHOOL, HALWILL</w:t>
      </w:r>
    </w:p>
    <w:p w14:paraId="6DCE37B9" w14:textId="1D21D154" w:rsidR="00E4109A" w:rsidRDefault="00A60564" w:rsidP="00ED0B5D">
      <w:pPr>
        <w:spacing w:after="0"/>
        <w:jc w:val="center"/>
        <w:rPr>
          <w:rFonts w:ascii="Arial" w:hAnsi="Arial" w:cs="Arial"/>
          <w:b/>
          <w:szCs w:val="20"/>
        </w:rPr>
      </w:pPr>
      <w:r>
        <w:rPr>
          <w:rFonts w:ascii="Arial" w:hAnsi="Arial" w:cs="Arial"/>
          <w:b/>
          <w:szCs w:val="20"/>
        </w:rPr>
        <w:t>SAFEGUARDING AND CHILD PROTECTION</w:t>
      </w:r>
      <w:r w:rsidR="00FF0501">
        <w:rPr>
          <w:rFonts w:ascii="Arial" w:hAnsi="Arial" w:cs="Arial"/>
          <w:b/>
          <w:szCs w:val="20"/>
        </w:rPr>
        <w:t xml:space="preserve"> POLICY</w:t>
      </w:r>
    </w:p>
    <w:p w14:paraId="07A7CC6D" w14:textId="768DBA2B" w:rsidR="008B5D1E" w:rsidRDefault="008B5D1E" w:rsidP="008B5D1E">
      <w:pPr>
        <w:spacing w:after="0"/>
        <w:rPr>
          <w:rFonts w:ascii="Arial" w:hAnsi="Arial" w:cs="Arial"/>
          <w:b/>
          <w:szCs w:val="20"/>
        </w:rPr>
      </w:pPr>
    </w:p>
    <w:p w14:paraId="7EE85FAB" w14:textId="77777777" w:rsidR="00054008" w:rsidRPr="00054008" w:rsidRDefault="00054008" w:rsidP="0036489E">
      <w:pPr>
        <w:pBdr>
          <w:bottom w:val="single" w:sz="12" w:space="1" w:color="auto"/>
        </w:pBdr>
        <w:rPr>
          <w:rFonts w:ascii="Arial" w:hAnsi="Arial" w:cs="Arial"/>
          <w:b/>
          <w:sz w:val="5"/>
          <w:szCs w:val="23"/>
        </w:rPr>
      </w:pPr>
    </w:p>
    <w:p w14:paraId="6E1A7041" w14:textId="027F248A" w:rsidR="009017BA" w:rsidRDefault="009017BA" w:rsidP="00A60564">
      <w:pPr>
        <w:spacing w:after="0" w:line="240" w:lineRule="auto"/>
        <w:outlineLvl w:val="1"/>
        <w:rPr>
          <w:rFonts w:ascii="Arial" w:hAnsi="Arial" w:cs="Arial"/>
          <w:b/>
        </w:rPr>
      </w:pPr>
    </w:p>
    <w:p w14:paraId="7AD2CDD0" w14:textId="64A6242F" w:rsidR="005008A9" w:rsidRPr="00A60564" w:rsidRDefault="00B45525" w:rsidP="00A60564">
      <w:pPr>
        <w:spacing w:after="0" w:line="240" w:lineRule="auto"/>
        <w:outlineLvl w:val="1"/>
        <w:rPr>
          <w:rFonts w:ascii="Arial" w:hAnsi="Arial" w:cs="Arial"/>
          <w:b/>
        </w:rPr>
      </w:pPr>
      <w:r>
        <w:rPr>
          <w:rFonts w:ascii="Arial" w:hAnsi="Arial" w:cs="Arial"/>
          <w:b/>
        </w:rPr>
        <w:t>PURPOSE AND AIMS</w:t>
      </w:r>
    </w:p>
    <w:p w14:paraId="042E9F13" w14:textId="55BE515A" w:rsidR="005008A9" w:rsidRDefault="005008A9" w:rsidP="00A60564">
      <w:pPr>
        <w:spacing w:after="0" w:line="240" w:lineRule="auto"/>
        <w:rPr>
          <w:rFonts w:ascii="Arial" w:hAnsi="Arial" w:cs="Arial"/>
        </w:rPr>
      </w:pPr>
      <w:r w:rsidRPr="00A60564">
        <w:rPr>
          <w:rFonts w:ascii="Arial" w:hAnsi="Arial" w:cs="Arial"/>
        </w:rPr>
        <w:t xml:space="preserve">The purpose of </w:t>
      </w:r>
      <w:r w:rsidR="009F2AD1">
        <w:rPr>
          <w:rFonts w:ascii="Arial" w:hAnsi="Arial" w:cs="Arial"/>
        </w:rPr>
        <w:t xml:space="preserve">Scallywags Pre-School’s </w:t>
      </w:r>
      <w:r w:rsidRPr="00A60564">
        <w:rPr>
          <w:rFonts w:ascii="Arial" w:hAnsi="Arial" w:cs="Arial"/>
        </w:rPr>
        <w:t>safeguarding and child protection policy is to provide a secure framework for the workforce in safeguarding and promoting the welfare of those children/young people who attend our setting. The policy aims to ensure that:</w:t>
      </w:r>
    </w:p>
    <w:p w14:paraId="0143C809" w14:textId="77777777" w:rsidR="009F2AD1" w:rsidRPr="00A60564" w:rsidRDefault="009F2AD1" w:rsidP="00A60564">
      <w:pPr>
        <w:spacing w:after="0" w:line="240" w:lineRule="auto"/>
        <w:rPr>
          <w:rFonts w:ascii="Arial" w:hAnsi="Arial" w:cs="Arial"/>
        </w:rPr>
      </w:pPr>
    </w:p>
    <w:p w14:paraId="0B994EC8" w14:textId="77777777" w:rsidR="005008A9" w:rsidRPr="00A60564" w:rsidRDefault="005008A9" w:rsidP="00A60564">
      <w:pPr>
        <w:numPr>
          <w:ilvl w:val="0"/>
          <w:numId w:val="22"/>
        </w:numPr>
        <w:spacing w:after="0" w:line="240" w:lineRule="auto"/>
        <w:rPr>
          <w:rFonts w:ascii="Arial" w:hAnsi="Arial" w:cs="Arial"/>
        </w:rPr>
      </w:pPr>
      <w:r w:rsidRPr="00A60564">
        <w:rPr>
          <w:rFonts w:ascii="Arial" w:hAnsi="Arial" w:cs="Arial"/>
        </w:rPr>
        <w:t>All our children are safe and protected from harm.</w:t>
      </w:r>
    </w:p>
    <w:p w14:paraId="13700EF3" w14:textId="77777777" w:rsidR="005008A9" w:rsidRPr="00A60564" w:rsidRDefault="005008A9" w:rsidP="00A60564">
      <w:pPr>
        <w:numPr>
          <w:ilvl w:val="0"/>
          <w:numId w:val="22"/>
        </w:numPr>
        <w:spacing w:after="0" w:line="240" w:lineRule="auto"/>
        <w:rPr>
          <w:rFonts w:ascii="Arial" w:hAnsi="Arial" w:cs="Arial"/>
        </w:rPr>
      </w:pPr>
      <w:r w:rsidRPr="00A60564">
        <w:rPr>
          <w:rFonts w:ascii="Arial" w:hAnsi="Arial" w:cs="Arial"/>
        </w:rPr>
        <w:t>Other elements of provision and policies are in place to enable children to feel safe and adopt safe practices;</w:t>
      </w:r>
    </w:p>
    <w:p w14:paraId="4CFA2DE9" w14:textId="76AC9433" w:rsidR="005008A9" w:rsidRPr="00A60564" w:rsidRDefault="005008A9" w:rsidP="00A60564">
      <w:pPr>
        <w:numPr>
          <w:ilvl w:val="0"/>
          <w:numId w:val="22"/>
        </w:numPr>
        <w:spacing w:after="0" w:line="240" w:lineRule="auto"/>
        <w:rPr>
          <w:rFonts w:ascii="Arial" w:hAnsi="Arial" w:cs="Arial"/>
        </w:rPr>
      </w:pPr>
      <w:r w:rsidRPr="00A60564">
        <w:rPr>
          <w:rFonts w:ascii="Arial" w:hAnsi="Arial" w:cs="Arial"/>
        </w:rPr>
        <w:t xml:space="preserve">Staff, children, </w:t>
      </w:r>
      <w:r w:rsidR="009F2AD1">
        <w:rPr>
          <w:rFonts w:ascii="Arial" w:hAnsi="Arial" w:cs="Arial"/>
        </w:rPr>
        <w:t xml:space="preserve">committee, </w:t>
      </w:r>
      <w:r w:rsidRPr="00A60564">
        <w:rPr>
          <w:rFonts w:ascii="Arial" w:hAnsi="Arial" w:cs="Arial"/>
        </w:rPr>
        <w:t>visitors, volunteers and parents are aware of the expected behaviours and the settings legal responsibilities in relation to the safeguarding and promoting the welfare of all of our children.</w:t>
      </w:r>
    </w:p>
    <w:p w14:paraId="34C00EE0" w14:textId="77777777" w:rsidR="005008A9" w:rsidRPr="00A60564" w:rsidRDefault="005008A9" w:rsidP="00A60564">
      <w:pPr>
        <w:spacing w:after="0" w:line="240" w:lineRule="auto"/>
        <w:rPr>
          <w:rFonts w:ascii="Arial" w:hAnsi="Arial" w:cs="Arial"/>
        </w:rPr>
      </w:pPr>
    </w:p>
    <w:p w14:paraId="470768F0" w14:textId="5A7126D9" w:rsidR="005008A9" w:rsidRPr="00A60564" w:rsidRDefault="005008A9" w:rsidP="00A60564">
      <w:pPr>
        <w:spacing w:after="0" w:line="240" w:lineRule="auto"/>
        <w:outlineLvl w:val="1"/>
        <w:rPr>
          <w:rFonts w:ascii="Arial" w:hAnsi="Arial" w:cs="Arial"/>
          <w:b/>
          <w:bCs/>
        </w:rPr>
      </w:pPr>
      <w:r w:rsidRPr="00A60564">
        <w:rPr>
          <w:rFonts w:ascii="Arial" w:hAnsi="Arial" w:cs="Arial"/>
          <w:b/>
          <w:bCs/>
        </w:rPr>
        <w:t>E</w:t>
      </w:r>
      <w:r w:rsidR="00B45525">
        <w:rPr>
          <w:rFonts w:ascii="Arial" w:hAnsi="Arial" w:cs="Arial"/>
          <w:b/>
          <w:bCs/>
        </w:rPr>
        <w:t>THOS</w:t>
      </w:r>
    </w:p>
    <w:p w14:paraId="0251968F" w14:textId="14F42030" w:rsidR="005008A9" w:rsidRDefault="005008A9" w:rsidP="00A60564">
      <w:pPr>
        <w:spacing w:after="0" w:line="240" w:lineRule="auto"/>
        <w:outlineLvl w:val="1"/>
        <w:rPr>
          <w:rFonts w:ascii="Arial" w:hAnsi="Arial" w:cs="Arial"/>
          <w:bCs/>
        </w:rPr>
      </w:pPr>
      <w:r w:rsidRPr="00A60564">
        <w:rPr>
          <w:rFonts w:ascii="Arial" w:hAnsi="Arial" w:cs="Arial"/>
          <w:bCs/>
          <w:i/>
        </w:rPr>
        <w:t xml:space="preserve">‘Every child deserves the best possible start in life and the support that enables them to fulfil their potential. A secure, safe and happy childhood is important in its own right.’ </w:t>
      </w:r>
      <w:r w:rsidRPr="00A60564">
        <w:rPr>
          <w:rFonts w:ascii="Arial" w:hAnsi="Arial" w:cs="Arial"/>
          <w:bCs/>
        </w:rPr>
        <w:t>Statutory Framework for the Early Years Foundation Stage (EYFS)</w:t>
      </w:r>
      <w:r w:rsidR="009F2AD1">
        <w:rPr>
          <w:rFonts w:ascii="Arial" w:hAnsi="Arial" w:cs="Arial"/>
          <w:bCs/>
        </w:rPr>
        <w:t>.</w:t>
      </w:r>
    </w:p>
    <w:p w14:paraId="441D09E2" w14:textId="77777777" w:rsidR="009F2AD1" w:rsidRPr="00A60564" w:rsidRDefault="009F2AD1" w:rsidP="00A60564">
      <w:pPr>
        <w:spacing w:after="0" w:line="240" w:lineRule="auto"/>
        <w:outlineLvl w:val="1"/>
        <w:rPr>
          <w:rFonts w:ascii="Arial" w:hAnsi="Arial" w:cs="Arial"/>
          <w:bCs/>
        </w:rPr>
      </w:pPr>
    </w:p>
    <w:p w14:paraId="0F09977C" w14:textId="2BEDE087" w:rsidR="005008A9" w:rsidRPr="00A60564" w:rsidRDefault="005008A9" w:rsidP="00A60564">
      <w:pPr>
        <w:pStyle w:val="Default"/>
        <w:rPr>
          <w:sz w:val="22"/>
          <w:szCs w:val="22"/>
        </w:rPr>
      </w:pPr>
      <w:r w:rsidRPr="00A60564">
        <w:rPr>
          <w:sz w:val="22"/>
          <w:szCs w:val="22"/>
        </w:rPr>
        <w:t>Safeguarding in</w:t>
      </w:r>
      <w:r w:rsidR="009F2AD1">
        <w:rPr>
          <w:sz w:val="22"/>
          <w:szCs w:val="22"/>
        </w:rPr>
        <w:t xml:space="preserve"> Scallywags Pre-School </w:t>
      </w:r>
      <w:r w:rsidRPr="00A60564">
        <w:rPr>
          <w:sz w:val="22"/>
          <w:szCs w:val="22"/>
        </w:rPr>
        <w:t>is considered everyone’s responsibility and our setting aims to create the safest environment within which every child has the opportunity to achieve their full potential.</w:t>
      </w:r>
      <w:r w:rsidR="009F2AD1">
        <w:rPr>
          <w:sz w:val="22"/>
          <w:szCs w:val="22"/>
        </w:rPr>
        <w:t xml:space="preserve"> Scallywags Pre-School</w:t>
      </w:r>
      <w:r w:rsidRPr="00A60564">
        <w:rPr>
          <w:sz w:val="22"/>
          <w:szCs w:val="22"/>
        </w:rPr>
        <w:t xml:space="preserve"> recognises the contribution it can make in ensuring that all children registered or who use our setting</w:t>
      </w:r>
      <w:r w:rsidR="00E60395">
        <w:rPr>
          <w:sz w:val="22"/>
          <w:szCs w:val="22"/>
        </w:rPr>
        <w:t xml:space="preserve"> </w:t>
      </w:r>
      <w:r w:rsidR="00E60395" w:rsidRPr="002A0740">
        <w:rPr>
          <w:color w:val="auto"/>
          <w:sz w:val="22"/>
          <w:szCs w:val="22"/>
        </w:rPr>
        <w:t>have a trusted adult/keyworker with whom they feel safe and that they will be</w:t>
      </w:r>
      <w:r w:rsidRPr="002A0740">
        <w:rPr>
          <w:color w:val="auto"/>
          <w:sz w:val="22"/>
          <w:szCs w:val="22"/>
        </w:rPr>
        <w:t xml:space="preserve"> listened to and appropriate action taken. </w:t>
      </w:r>
      <w:r w:rsidR="00E60395" w:rsidRPr="002A0740">
        <w:rPr>
          <w:color w:val="auto"/>
          <w:sz w:val="22"/>
          <w:szCs w:val="22"/>
        </w:rPr>
        <w:t>We recognise that this is especially important for children who are unable to communicate eg babies and very young children that they have strong attachment to their care givers.</w:t>
      </w:r>
      <w:r w:rsidR="002A0740">
        <w:rPr>
          <w:color w:val="auto"/>
          <w:sz w:val="22"/>
          <w:szCs w:val="22"/>
        </w:rPr>
        <w:t xml:space="preserve"> </w:t>
      </w:r>
      <w:r w:rsidR="00E60395" w:rsidRPr="002A0740">
        <w:rPr>
          <w:color w:val="auto"/>
          <w:sz w:val="22"/>
          <w:szCs w:val="22"/>
        </w:rPr>
        <w:t>We will work to ensure children’s safety</w:t>
      </w:r>
      <w:r w:rsidRPr="002A0740">
        <w:rPr>
          <w:color w:val="auto"/>
          <w:sz w:val="22"/>
          <w:szCs w:val="22"/>
        </w:rPr>
        <w:t xml:space="preserve"> by working in partnership with other agencies </w:t>
      </w:r>
      <w:r w:rsidR="00E60395" w:rsidRPr="002A0740">
        <w:rPr>
          <w:color w:val="auto"/>
          <w:sz w:val="22"/>
          <w:szCs w:val="22"/>
        </w:rPr>
        <w:t>ie Early Help, MASH, Social Care, Police, as well as</w:t>
      </w:r>
      <w:r w:rsidR="002A0740">
        <w:rPr>
          <w:color w:val="auto"/>
          <w:sz w:val="22"/>
          <w:szCs w:val="22"/>
        </w:rPr>
        <w:t xml:space="preserve"> </w:t>
      </w:r>
      <w:r w:rsidRPr="002A0740">
        <w:rPr>
          <w:color w:val="auto"/>
          <w:sz w:val="22"/>
          <w:szCs w:val="22"/>
        </w:rPr>
        <w:t>seeking to es</w:t>
      </w:r>
      <w:r w:rsidRPr="00A60564">
        <w:rPr>
          <w:sz w:val="22"/>
          <w:szCs w:val="22"/>
        </w:rPr>
        <w:t xml:space="preserve">tablish effective working relationships with parents, carers and other colleagues to develop and provide activities and opportunities that will help to equip our children with the skills they need. This will include materials and learning experiences that will encourage our children to develop essential life skills and protective behaviours. </w:t>
      </w:r>
    </w:p>
    <w:p w14:paraId="7E0537FA" w14:textId="77777777" w:rsidR="005008A9" w:rsidRPr="00A60564" w:rsidRDefault="005008A9" w:rsidP="00A60564">
      <w:pPr>
        <w:pStyle w:val="Default"/>
        <w:rPr>
          <w:sz w:val="22"/>
          <w:szCs w:val="22"/>
        </w:rPr>
      </w:pPr>
    </w:p>
    <w:p w14:paraId="2941710D" w14:textId="77777777" w:rsidR="005008A9" w:rsidRPr="00A60564" w:rsidRDefault="005008A9" w:rsidP="00A60564">
      <w:pPr>
        <w:pStyle w:val="Default"/>
        <w:rPr>
          <w:sz w:val="22"/>
          <w:szCs w:val="22"/>
        </w:rPr>
      </w:pPr>
      <w:r w:rsidRPr="00A60564">
        <w:rPr>
          <w:sz w:val="22"/>
          <w:szCs w:val="22"/>
        </w:rPr>
        <w:t xml:space="preserve">This policy has been developed in accordance with the principles established by the Children Act 1989; and in line with the following: </w:t>
      </w:r>
    </w:p>
    <w:p w14:paraId="4E9AC3AF" w14:textId="77777777" w:rsidR="005008A9" w:rsidRPr="00A60564" w:rsidRDefault="005008A9" w:rsidP="00A60564">
      <w:pPr>
        <w:pStyle w:val="Default"/>
        <w:rPr>
          <w:sz w:val="22"/>
          <w:szCs w:val="22"/>
        </w:rPr>
      </w:pPr>
    </w:p>
    <w:p w14:paraId="2251E0C0" w14:textId="5D2FFD78" w:rsidR="005008A9" w:rsidRPr="00A60564" w:rsidRDefault="005008A9" w:rsidP="00A60564">
      <w:pPr>
        <w:pStyle w:val="Default"/>
        <w:numPr>
          <w:ilvl w:val="0"/>
          <w:numId w:val="26"/>
        </w:numPr>
        <w:rPr>
          <w:sz w:val="22"/>
          <w:szCs w:val="22"/>
        </w:rPr>
      </w:pPr>
      <w:r w:rsidRPr="00A60564">
        <w:rPr>
          <w:sz w:val="22"/>
          <w:szCs w:val="22"/>
        </w:rPr>
        <w:t xml:space="preserve">“Working Together to Safeguard Children </w:t>
      </w:r>
      <w:r w:rsidR="00E60395" w:rsidRPr="002A0740">
        <w:rPr>
          <w:color w:val="auto"/>
          <w:sz w:val="22"/>
          <w:szCs w:val="22"/>
        </w:rPr>
        <w:t>2018</w:t>
      </w:r>
      <w:r w:rsidRPr="00A60564">
        <w:rPr>
          <w:sz w:val="22"/>
          <w:szCs w:val="22"/>
        </w:rPr>
        <w:t xml:space="preserve">” </w:t>
      </w:r>
      <w:r w:rsidRPr="00A60564">
        <w:rPr>
          <w:rStyle w:val="FootnoteReference"/>
          <w:sz w:val="22"/>
          <w:szCs w:val="22"/>
        </w:rPr>
        <w:footnoteReference w:id="1"/>
      </w:r>
    </w:p>
    <w:p w14:paraId="3A27E6DD" w14:textId="77777777" w:rsidR="005008A9" w:rsidRPr="00A60564" w:rsidRDefault="005008A9" w:rsidP="00A60564">
      <w:pPr>
        <w:pStyle w:val="Default"/>
        <w:numPr>
          <w:ilvl w:val="0"/>
          <w:numId w:val="26"/>
        </w:numPr>
        <w:rPr>
          <w:sz w:val="22"/>
          <w:szCs w:val="22"/>
        </w:rPr>
      </w:pPr>
      <w:r w:rsidRPr="00A60564">
        <w:rPr>
          <w:sz w:val="22"/>
          <w:szCs w:val="22"/>
        </w:rPr>
        <w:t xml:space="preserve">“What to do if you are worried a Child is being Abused” 2015 </w:t>
      </w:r>
      <w:r w:rsidRPr="00A60564">
        <w:rPr>
          <w:rStyle w:val="FootnoteReference"/>
          <w:sz w:val="22"/>
          <w:szCs w:val="22"/>
        </w:rPr>
        <w:footnoteReference w:id="2"/>
      </w:r>
    </w:p>
    <w:p w14:paraId="27D08035" w14:textId="34C3116F" w:rsidR="005008A9" w:rsidRPr="00A60564" w:rsidRDefault="005008A9" w:rsidP="00A60564">
      <w:pPr>
        <w:pStyle w:val="Default"/>
        <w:numPr>
          <w:ilvl w:val="0"/>
          <w:numId w:val="26"/>
        </w:numPr>
        <w:rPr>
          <w:sz w:val="22"/>
          <w:szCs w:val="22"/>
        </w:rPr>
      </w:pPr>
      <w:r w:rsidRPr="00A60564">
        <w:rPr>
          <w:sz w:val="22"/>
          <w:szCs w:val="22"/>
        </w:rPr>
        <w:t>“Keeping Children Safe in Education”</w:t>
      </w:r>
      <w:r w:rsidR="00E60395">
        <w:rPr>
          <w:sz w:val="22"/>
          <w:szCs w:val="22"/>
        </w:rPr>
        <w:t xml:space="preserve"> </w:t>
      </w:r>
      <w:r w:rsidR="00E60395" w:rsidRPr="002A0740">
        <w:rPr>
          <w:color w:val="auto"/>
          <w:sz w:val="22"/>
          <w:szCs w:val="22"/>
        </w:rPr>
        <w:t>20</w:t>
      </w:r>
      <w:r w:rsidR="00C31201" w:rsidRPr="00C31201">
        <w:rPr>
          <w:color w:val="FF0000"/>
          <w:sz w:val="22"/>
          <w:szCs w:val="22"/>
        </w:rPr>
        <w:t>21</w:t>
      </w:r>
      <w:r w:rsidRPr="00A60564">
        <w:rPr>
          <w:sz w:val="22"/>
          <w:szCs w:val="22"/>
        </w:rPr>
        <w:t xml:space="preserve"> </w:t>
      </w:r>
      <w:r w:rsidRPr="00A60564">
        <w:rPr>
          <w:rStyle w:val="FootnoteReference"/>
          <w:sz w:val="22"/>
          <w:szCs w:val="22"/>
        </w:rPr>
        <w:footnoteReference w:id="3"/>
      </w:r>
    </w:p>
    <w:p w14:paraId="04D33584" w14:textId="77777777" w:rsidR="005008A9" w:rsidRPr="00A60564" w:rsidRDefault="005008A9" w:rsidP="00A60564">
      <w:pPr>
        <w:pStyle w:val="Default"/>
        <w:numPr>
          <w:ilvl w:val="0"/>
          <w:numId w:val="25"/>
        </w:numPr>
        <w:rPr>
          <w:sz w:val="22"/>
          <w:szCs w:val="22"/>
        </w:rPr>
      </w:pPr>
      <w:r w:rsidRPr="00A60564">
        <w:rPr>
          <w:sz w:val="22"/>
          <w:szCs w:val="22"/>
        </w:rPr>
        <w:lastRenderedPageBreak/>
        <w:t>“The Prevent Duty” 2015</w:t>
      </w:r>
      <w:r w:rsidRPr="00A60564">
        <w:rPr>
          <w:rStyle w:val="FootnoteReference"/>
          <w:sz w:val="22"/>
          <w:szCs w:val="22"/>
        </w:rPr>
        <w:footnoteReference w:id="4"/>
      </w:r>
    </w:p>
    <w:p w14:paraId="35B8CEA3" w14:textId="7183F35F" w:rsidR="005008A9" w:rsidRPr="00A60564" w:rsidRDefault="005008A9" w:rsidP="00A60564">
      <w:pPr>
        <w:pStyle w:val="Default"/>
        <w:numPr>
          <w:ilvl w:val="0"/>
          <w:numId w:val="25"/>
        </w:numPr>
        <w:rPr>
          <w:sz w:val="22"/>
          <w:szCs w:val="22"/>
        </w:rPr>
      </w:pPr>
      <w:r w:rsidRPr="00A60564">
        <w:rPr>
          <w:sz w:val="22"/>
          <w:szCs w:val="22"/>
        </w:rPr>
        <w:t xml:space="preserve">“Information Sharing; Advice for practitioners providing safeguarding services to children, young people, parents and carers” </w:t>
      </w:r>
      <w:r w:rsidR="00E60395" w:rsidRPr="002A0740">
        <w:rPr>
          <w:color w:val="auto"/>
          <w:sz w:val="22"/>
          <w:szCs w:val="22"/>
        </w:rPr>
        <w:t>2018</w:t>
      </w:r>
      <w:r w:rsidR="00E60395">
        <w:rPr>
          <w:rStyle w:val="FootnoteReference"/>
          <w:sz w:val="22"/>
          <w:szCs w:val="22"/>
        </w:rPr>
        <w:t xml:space="preserve">  </w:t>
      </w:r>
      <w:r w:rsidRPr="00A60564">
        <w:rPr>
          <w:rStyle w:val="FootnoteReference"/>
          <w:sz w:val="22"/>
          <w:szCs w:val="22"/>
        </w:rPr>
        <w:footnoteReference w:id="5"/>
      </w:r>
    </w:p>
    <w:p w14:paraId="0DDC1A36" w14:textId="77777777" w:rsidR="005008A9" w:rsidRPr="00A60564" w:rsidRDefault="005008A9" w:rsidP="00A60564">
      <w:pPr>
        <w:pStyle w:val="Default"/>
        <w:rPr>
          <w:sz w:val="22"/>
          <w:szCs w:val="22"/>
        </w:rPr>
      </w:pPr>
    </w:p>
    <w:p w14:paraId="4FE638AC" w14:textId="1877268A" w:rsidR="005008A9" w:rsidRPr="00A60564" w:rsidRDefault="00B45525" w:rsidP="00A60564">
      <w:pPr>
        <w:spacing w:after="0" w:line="240" w:lineRule="auto"/>
        <w:outlineLvl w:val="1"/>
        <w:rPr>
          <w:rFonts w:ascii="Arial" w:hAnsi="Arial" w:cs="Arial"/>
          <w:b/>
        </w:rPr>
      </w:pPr>
      <w:r>
        <w:rPr>
          <w:rFonts w:ascii="Arial" w:hAnsi="Arial" w:cs="Arial"/>
          <w:b/>
          <w:bCs/>
        </w:rPr>
        <w:t>RESPONSIBILITIES AND EXPECTATIONS</w:t>
      </w:r>
    </w:p>
    <w:p w14:paraId="4E18FB05" w14:textId="239CC3F9" w:rsidR="005008A9" w:rsidRPr="00A60564" w:rsidRDefault="005008A9" w:rsidP="00A60564">
      <w:pPr>
        <w:spacing w:after="0" w:line="240" w:lineRule="auto"/>
        <w:rPr>
          <w:rFonts w:ascii="Arial" w:hAnsi="Arial" w:cs="Arial"/>
        </w:rPr>
      </w:pPr>
      <w:r w:rsidRPr="00A60564">
        <w:rPr>
          <w:rFonts w:ascii="Arial" w:hAnsi="Arial" w:cs="Arial"/>
        </w:rPr>
        <w:t>The management committee takes seriously its responsibility under section 11 of the Children Act and duties under “working together” to safeguard and promote the welfare of children; to work together with other agencies to ensure adequate arrangements exist within our setting to identify, and support those children who are suffering harm or are likely to suffer significant harm. We recognise that all staff and management have a full and active part to play in protecting our children from harm, and that the child’s welfare is our paramount concern.</w:t>
      </w:r>
    </w:p>
    <w:p w14:paraId="2F62D52B" w14:textId="59FE92C4" w:rsidR="005008A9" w:rsidRPr="00A60564" w:rsidRDefault="005008A9" w:rsidP="00A60564">
      <w:pPr>
        <w:spacing w:before="100" w:beforeAutospacing="1" w:after="0" w:line="240" w:lineRule="auto"/>
        <w:rPr>
          <w:rFonts w:ascii="Arial" w:hAnsi="Arial" w:cs="Arial"/>
        </w:rPr>
      </w:pPr>
      <w:r w:rsidRPr="00A60564">
        <w:rPr>
          <w:rFonts w:ascii="Arial" w:hAnsi="Arial" w:cs="Arial"/>
        </w:rPr>
        <w:t>The</w:t>
      </w:r>
      <w:r w:rsidR="00B45525">
        <w:rPr>
          <w:rFonts w:ascii="Arial" w:hAnsi="Arial" w:cs="Arial"/>
        </w:rPr>
        <w:t xml:space="preserve"> committee</w:t>
      </w:r>
      <w:r w:rsidRPr="00A60564">
        <w:rPr>
          <w:rFonts w:ascii="Arial" w:hAnsi="Arial" w:cs="Arial"/>
        </w:rPr>
        <w:t xml:space="preserve"> should also ensure the following: - </w:t>
      </w:r>
    </w:p>
    <w:p w14:paraId="7D98B11A" w14:textId="77777777" w:rsidR="005008A9" w:rsidRPr="00A60564" w:rsidRDefault="005008A9" w:rsidP="00A60564">
      <w:pPr>
        <w:numPr>
          <w:ilvl w:val="0"/>
          <w:numId w:val="23"/>
        </w:numPr>
        <w:spacing w:before="100" w:beforeAutospacing="1" w:after="0" w:line="240" w:lineRule="auto"/>
        <w:ind w:left="714" w:hanging="357"/>
        <w:rPr>
          <w:rFonts w:ascii="Arial" w:hAnsi="Arial" w:cs="Arial"/>
        </w:rPr>
      </w:pPr>
      <w:r w:rsidRPr="00A60564">
        <w:rPr>
          <w:rFonts w:ascii="Arial" w:hAnsi="Arial" w:cs="Arial"/>
        </w:rPr>
        <w:t>that the safeguarding and child protection policy is made available to parents and carers.</w:t>
      </w:r>
    </w:p>
    <w:p w14:paraId="65CF3485" w14:textId="77777777" w:rsidR="005008A9" w:rsidRPr="00A60564" w:rsidRDefault="005008A9" w:rsidP="00A60564">
      <w:pPr>
        <w:numPr>
          <w:ilvl w:val="0"/>
          <w:numId w:val="23"/>
        </w:numPr>
        <w:spacing w:before="100" w:beforeAutospacing="1" w:after="0" w:line="240" w:lineRule="auto"/>
        <w:ind w:left="714" w:hanging="357"/>
        <w:rPr>
          <w:rFonts w:ascii="Arial" w:hAnsi="Arial" w:cs="Arial"/>
        </w:rPr>
      </w:pPr>
      <w:r w:rsidRPr="00A60564">
        <w:rPr>
          <w:rFonts w:ascii="Arial" w:hAnsi="Arial" w:cs="Arial"/>
        </w:rPr>
        <w:t>that all staff and volunteers are properly checked to make sure they are safe to work with the children who attend our setting.</w:t>
      </w:r>
    </w:p>
    <w:p w14:paraId="591EB8BE" w14:textId="77777777" w:rsidR="005008A9" w:rsidRPr="00A60564" w:rsidRDefault="005008A9" w:rsidP="00A60564">
      <w:pPr>
        <w:numPr>
          <w:ilvl w:val="0"/>
          <w:numId w:val="23"/>
        </w:numPr>
        <w:spacing w:before="100" w:beforeAutospacing="1" w:after="0" w:line="240" w:lineRule="auto"/>
        <w:ind w:left="714" w:hanging="357"/>
        <w:rPr>
          <w:rFonts w:ascii="Arial" w:hAnsi="Arial" w:cs="Arial"/>
        </w:rPr>
      </w:pPr>
      <w:r w:rsidRPr="00A60564">
        <w:rPr>
          <w:rFonts w:ascii="Arial" w:hAnsi="Arial" w:cs="Arial"/>
        </w:rPr>
        <w:t xml:space="preserve">that the setting has procedures for handling allegations of abuse made against members of staff (including the Playleader/Manager) or volunteers. </w:t>
      </w:r>
    </w:p>
    <w:p w14:paraId="0AA2367B" w14:textId="77777777" w:rsidR="005008A9" w:rsidRPr="00A60564" w:rsidRDefault="005008A9" w:rsidP="00A60564">
      <w:pPr>
        <w:numPr>
          <w:ilvl w:val="0"/>
          <w:numId w:val="23"/>
        </w:numPr>
        <w:spacing w:before="100" w:beforeAutospacing="1" w:after="0" w:line="240" w:lineRule="auto"/>
        <w:ind w:left="714" w:hanging="357"/>
        <w:rPr>
          <w:rFonts w:ascii="Arial" w:hAnsi="Arial" w:cs="Arial"/>
        </w:rPr>
      </w:pPr>
      <w:r w:rsidRPr="00A60564">
        <w:rPr>
          <w:rFonts w:ascii="Arial" w:hAnsi="Arial" w:cs="Arial"/>
        </w:rPr>
        <w:t xml:space="preserve">the safe and appropriate use of cameras, mobile </w:t>
      </w:r>
      <w:r w:rsidRPr="007B7C57">
        <w:rPr>
          <w:rFonts w:ascii="Arial" w:hAnsi="Arial" w:cs="Arial"/>
        </w:rPr>
        <w:t>devices (e.g. smart watches)</w:t>
      </w:r>
      <w:r w:rsidRPr="00A60564">
        <w:rPr>
          <w:rFonts w:ascii="Arial" w:hAnsi="Arial" w:cs="Arial"/>
        </w:rPr>
        <w:t xml:space="preserve"> phones, technology and on-line equipment within the setting. </w:t>
      </w:r>
    </w:p>
    <w:p w14:paraId="0C10BDEA" w14:textId="48297BC9" w:rsidR="005008A9" w:rsidRPr="00A60564" w:rsidRDefault="005008A9" w:rsidP="00A60564">
      <w:pPr>
        <w:numPr>
          <w:ilvl w:val="0"/>
          <w:numId w:val="23"/>
        </w:numPr>
        <w:spacing w:before="100" w:beforeAutospacing="1" w:after="0" w:line="240" w:lineRule="auto"/>
        <w:ind w:left="714" w:hanging="357"/>
        <w:rPr>
          <w:rFonts w:ascii="Arial" w:hAnsi="Arial" w:cs="Arial"/>
        </w:rPr>
      </w:pPr>
      <w:r w:rsidRPr="00A60564">
        <w:rPr>
          <w:rFonts w:ascii="Arial" w:hAnsi="Arial" w:cs="Arial"/>
        </w:rPr>
        <w:t xml:space="preserve">the Counter Terrorism and Security Act 2015 which places a duty on early years and childcare providers “to have due regard to the need to prevent people from being drawn into terrorism” (The Prevent Duty) is implemented, taking into account </w:t>
      </w:r>
      <w:r w:rsidRPr="007B7C57">
        <w:rPr>
          <w:rFonts w:ascii="Arial" w:hAnsi="Arial" w:cs="Arial"/>
        </w:rPr>
        <w:t>the Devon Children and Families Partnership (DCFP)</w:t>
      </w:r>
      <w:r w:rsidRPr="00A60564">
        <w:rPr>
          <w:rFonts w:ascii="Arial" w:hAnsi="Arial" w:cs="Arial"/>
        </w:rPr>
        <w:t xml:space="preserve"> ‘</w:t>
      </w:r>
      <w:r w:rsidRPr="00A60564">
        <w:rPr>
          <w:rFonts w:ascii="Arial" w:hAnsi="Arial" w:cs="Arial"/>
          <w:i/>
        </w:rPr>
        <w:t xml:space="preserve">Prevent’ </w:t>
      </w:r>
      <w:r w:rsidRPr="00A60564">
        <w:rPr>
          <w:rFonts w:ascii="Arial" w:hAnsi="Arial" w:cs="Arial"/>
        </w:rPr>
        <w:t xml:space="preserve">policies, protocols and procedures and ensuring the Fundamental British Values are implemented as stated in the EYFS. </w:t>
      </w:r>
    </w:p>
    <w:p w14:paraId="79527A71" w14:textId="6408A4B4" w:rsidR="005008A9" w:rsidRPr="00A60564" w:rsidRDefault="005008A9" w:rsidP="00A60564">
      <w:pPr>
        <w:numPr>
          <w:ilvl w:val="0"/>
          <w:numId w:val="23"/>
        </w:numPr>
        <w:spacing w:before="100" w:beforeAutospacing="1" w:after="0" w:line="240" w:lineRule="auto"/>
        <w:ind w:left="714" w:hanging="357"/>
        <w:rPr>
          <w:rFonts w:ascii="Arial" w:hAnsi="Arial" w:cs="Arial"/>
          <w:b/>
        </w:rPr>
      </w:pPr>
      <w:r w:rsidRPr="00A60564">
        <w:rPr>
          <w:rFonts w:ascii="Arial" w:hAnsi="Arial" w:cs="Arial"/>
        </w:rPr>
        <w:t xml:space="preserve">a Designated </w:t>
      </w:r>
      <w:r w:rsidR="009D067C">
        <w:rPr>
          <w:rFonts w:ascii="Arial" w:hAnsi="Arial" w:cs="Arial"/>
        </w:rPr>
        <w:t xml:space="preserve">Safeguarding </w:t>
      </w:r>
      <w:r w:rsidRPr="00A60564">
        <w:rPr>
          <w:rFonts w:ascii="Arial" w:hAnsi="Arial" w:cs="Arial"/>
        </w:rPr>
        <w:t>Lead (</w:t>
      </w:r>
      <w:r w:rsidR="009D067C">
        <w:rPr>
          <w:rFonts w:ascii="Arial" w:hAnsi="Arial" w:cs="Arial"/>
        </w:rPr>
        <w:t>DSL</w:t>
      </w:r>
      <w:r w:rsidRPr="00A60564">
        <w:rPr>
          <w:rFonts w:ascii="Arial" w:hAnsi="Arial" w:cs="Arial"/>
        </w:rPr>
        <w:t xml:space="preserve">) is appointed who has lead responsibility for dealing with all safeguarding issues in our setting. </w:t>
      </w:r>
    </w:p>
    <w:p w14:paraId="6C304958" w14:textId="14AD9C87" w:rsidR="005008A9" w:rsidRPr="00A60564" w:rsidRDefault="005008A9" w:rsidP="00A60564">
      <w:pPr>
        <w:numPr>
          <w:ilvl w:val="1"/>
          <w:numId w:val="23"/>
        </w:numPr>
        <w:spacing w:before="100" w:beforeAutospacing="1" w:after="0" w:line="240" w:lineRule="auto"/>
        <w:rPr>
          <w:rFonts w:ascii="Arial" w:hAnsi="Arial" w:cs="Arial"/>
          <w:b/>
        </w:rPr>
      </w:pPr>
      <w:r w:rsidRPr="00A60564">
        <w:rPr>
          <w:rFonts w:ascii="Arial" w:hAnsi="Arial" w:cs="Arial"/>
        </w:rPr>
        <w:t xml:space="preserve">The </w:t>
      </w:r>
      <w:r w:rsidRPr="00A60564">
        <w:rPr>
          <w:rFonts w:ascii="Arial" w:hAnsi="Arial" w:cs="Arial"/>
          <w:b/>
          <w:bCs/>
        </w:rPr>
        <w:t xml:space="preserve">Designated </w:t>
      </w:r>
      <w:r w:rsidR="009D067C">
        <w:rPr>
          <w:rFonts w:ascii="Arial" w:hAnsi="Arial" w:cs="Arial"/>
          <w:b/>
          <w:bCs/>
        </w:rPr>
        <w:t xml:space="preserve">Safeguarding </w:t>
      </w:r>
      <w:r w:rsidRPr="00A60564">
        <w:rPr>
          <w:rFonts w:ascii="Arial" w:hAnsi="Arial" w:cs="Arial"/>
          <w:b/>
          <w:bCs/>
        </w:rPr>
        <w:t xml:space="preserve">Lead </w:t>
      </w:r>
      <w:r w:rsidRPr="00A60564">
        <w:rPr>
          <w:rFonts w:ascii="Arial" w:hAnsi="Arial" w:cs="Arial"/>
        </w:rPr>
        <w:t xml:space="preserve">is </w:t>
      </w:r>
      <w:r w:rsidR="00B45525">
        <w:rPr>
          <w:rFonts w:ascii="Arial" w:hAnsi="Arial" w:cs="Arial"/>
          <w:b/>
        </w:rPr>
        <w:t>Lorraine Crocker</w:t>
      </w:r>
      <w:r w:rsidRPr="00A60564">
        <w:rPr>
          <w:rFonts w:ascii="Arial" w:hAnsi="Arial" w:cs="Arial"/>
          <w:b/>
        </w:rPr>
        <w:t>.</w:t>
      </w:r>
      <w:r w:rsidRPr="00A60564">
        <w:rPr>
          <w:rFonts w:ascii="Arial" w:hAnsi="Arial" w:cs="Arial"/>
        </w:rPr>
        <w:t xml:space="preserve"> If they are not available then contact</w:t>
      </w:r>
    </w:p>
    <w:p w14:paraId="79CA07B2" w14:textId="77777777" w:rsidR="002A0740" w:rsidRDefault="005008A9" w:rsidP="002A0740">
      <w:pPr>
        <w:numPr>
          <w:ilvl w:val="1"/>
          <w:numId w:val="23"/>
        </w:numPr>
        <w:spacing w:before="100" w:beforeAutospacing="1" w:after="0" w:line="240" w:lineRule="auto"/>
        <w:rPr>
          <w:rFonts w:ascii="Arial" w:hAnsi="Arial" w:cs="Arial"/>
          <w:b/>
        </w:rPr>
      </w:pPr>
      <w:r w:rsidRPr="00A60564">
        <w:rPr>
          <w:rFonts w:ascii="Arial" w:hAnsi="Arial" w:cs="Arial"/>
        </w:rPr>
        <w:t xml:space="preserve">The </w:t>
      </w:r>
      <w:r w:rsidRPr="00A60564">
        <w:rPr>
          <w:rFonts w:ascii="Arial" w:hAnsi="Arial" w:cs="Arial"/>
          <w:b/>
        </w:rPr>
        <w:t xml:space="preserve">Deputy </w:t>
      </w:r>
      <w:r w:rsidR="009D067C">
        <w:rPr>
          <w:rFonts w:ascii="Arial" w:hAnsi="Arial" w:cs="Arial"/>
          <w:b/>
        </w:rPr>
        <w:t>D</w:t>
      </w:r>
      <w:r w:rsidRPr="00A60564">
        <w:rPr>
          <w:rFonts w:ascii="Arial" w:hAnsi="Arial" w:cs="Arial"/>
          <w:b/>
        </w:rPr>
        <w:t xml:space="preserve">esignated </w:t>
      </w:r>
      <w:r w:rsidR="009D067C">
        <w:rPr>
          <w:rFonts w:ascii="Arial" w:hAnsi="Arial" w:cs="Arial"/>
          <w:b/>
        </w:rPr>
        <w:t xml:space="preserve">Safeguarding </w:t>
      </w:r>
      <w:r w:rsidRPr="00A60564">
        <w:rPr>
          <w:rFonts w:ascii="Arial" w:hAnsi="Arial" w:cs="Arial"/>
          <w:b/>
        </w:rPr>
        <w:t>Lead</w:t>
      </w:r>
      <w:r w:rsidRPr="00A60564">
        <w:rPr>
          <w:rFonts w:ascii="Arial" w:hAnsi="Arial" w:cs="Arial"/>
        </w:rPr>
        <w:t xml:space="preserve"> </w:t>
      </w:r>
      <w:r w:rsidR="00B45525">
        <w:rPr>
          <w:rFonts w:ascii="Arial" w:hAnsi="Arial" w:cs="Arial"/>
          <w:b/>
        </w:rPr>
        <w:t>Jenny Bryant</w:t>
      </w:r>
      <w:r w:rsidRPr="00A60564">
        <w:rPr>
          <w:rFonts w:ascii="Arial" w:hAnsi="Arial" w:cs="Arial"/>
          <w:b/>
        </w:rPr>
        <w:t>.</w:t>
      </w:r>
    </w:p>
    <w:p w14:paraId="137A9E65" w14:textId="16C40A40" w:rsidR="005008A9" w:rsidRPr="002A0740" w:rsidRDefault="005008A9" w:rsidP="002A0740">
      <w:pPr>
        <w:spacing w:before="100" w:beforeAutospacing="1" w:after="0" w:line="240" w:lineRule="auto"/>
        <w:ind w:left="1440"/>
        <w:rPr>
          <w:rFonts w:ascii="Arial" w:hAnsi="Arial" w:cs="Arial"/>
          <w:b/>
        </w:rPr>
      </w:pPr>
      <w:r w:rsidRPr="002A0740">
        <w:rPr>
          <w:rFonts w:ascii="Arial" w:hAnsi="Arial" w:cs="Arial"/>
          <w:i/>
          <w:iCs/>
        </w:rPr>
        <w:t>(</w:t>
      </w:r>
      <w:r w:rsidR="00B45525" w:rsidRPr="002A0740">
        <w:rPr>
          <w:rFonts w:ascii="Arial" w:hAnsi="Arial" w:cs="Arial"/>
          <w:i/>
          <w:iCs/>
        </w:rPr>
        <w:t>T</w:t>
      </w:r>
      <w:r w:rsidRPr="002A0740">
        <w:rPr>
          <w:rFonts w:ascii="Arial" w:hAnsi="Arial" w:cs="Arial"/>
          <w:i/>
          <w:iCs/>
        </w:rPr>
        <w:t>hese person</w:t>
      </w:r>
      <w:r w:rsidR="00B45525" w:rsidRPr="002A0740">
        <w:rPr>
          <w:rFonts w:ascii="Arial" w:hAnsi="Arial" w:cs="Arial"/>
          <w:i/>
          <w:iCs/>
        </w:rPr>
        <w:t>s</w:t>
      </w:r>
      <w:r w:rsidRPr="002A0740">
        <w:rPr>
          <w:rFonts w:ascii="Arial" w:hAnsi="Arial" w:cs="Arial"/>
          <w:i/>
          <w:iCs/>
        </w:rPr>
        <w:t xml:space="preserve"> can also be contacted with any safeguarding concerns). </w:t>
      </w:r>
    </w:p>
    <w:p w14:paraId="621B520B" w14:textId="170AF27D" w:rsidR="005008A9" w:rsidRPr="00A60564" w:rsidRDefault="00B45525" w:rsidP="00A60564">
      <w:pPr>
        <w:numPr>
          <w:ilvl w:val="0"/>
          <w:numId w:val="23"/>
        </w:numPr>
        <w:spacing w:before="100" w:beforeAutospacing="1" w:after="0" w:line="240" w:lineRule="auto"/>
        <w:ind w:left="714" w:hanging="357"/>
        <w:rPr>
          <w:rFonts w:ascii="Arial" w:hAnsi="Arial" w:cs="Arial"/>
          <w:b/>
        </w:rPr>
      </w:pPr>
      <w:r>
        <w:rPr>
          <w:rFonts w:ascii="Arial" w:hAnsi="Arial" w:cs="Arial"/>
        </w:rPr>
        <w:t>T</w:t>
      </w:r>
      <w:r w:rsidR="005008A9" w:rsidRPr="00A60564">
        <w:rPr>
          <w:rFonts w:ascii="Arial" w:hAnsi="Arial" w:cs="Arial"/>
        </w:rPr>
        <w:t xml:space="preserve">he </w:t>
      </w:r>
      <w:r w:rsidR="005008A9" w:rsidRPr="00A60564">
        <w:rPr>
          <w:rFonts w:ascii="Arial" w:hAnsi="Arial" w:cs="Arial"/>
          <w:bCs/>
        </w:rPr>
        <w:t xml:space="preserve">Named Member of the </w:t>
      </w:r>
      <w:r>
        <w:rPr>
          <w:rFonts w:ascii="Arial" w:hAnsi="Arial" w:cs="Arial"/>
          <w:bCs/>
        </w:rPr>
        <w:t>Co</w:t>
      </w:r>
      <w:r w:rsidR="005008A9" w:rsidRPr="00A60564">
        <w:rPr>
          <w:rFonts w:ascii="Arial" w:hAnsi="Arial" w:cs="Arial"/>
          <w:bCs/>
        </w:rPr>
        <w:t>mmittee for Safeguarding</w:t>
      </w:r>
      <w:r>
        <w:rPr>
          <w:rFonts w:ascii="Arial" w:hAnsi="Arial" w:cs="Arial"/>
          <w:bCs/>
        </w:rPr>
        <w:t>:</w:t>
      </w:r>
      <w:r w:rsidR="005008A9" w:rsidRPr="00A60564">
        <w:rPr>
          <w:rFonts w:ascii="Arial" w:hAnsi="Arial" w:cs="Arial"/>
          <w:b/>
          <w:bCs/>
        </w:rPr>
        <w:t xml:space="preserve"> </w:t>
      </w:r>
    </w:p>
    <w:p w14:paraId="433DCD6A" w14:textId="0C801147" w:rsidR="002A0740" w:rsidRPr="002A0740" w:rsidRDefault="005008A9" w:rsidP="002A0740">
      <w:pPr>
        <w:numPr>
          <w:ilvl w:val="1"/>
          <w:numId w:val="23"/>
        </w:numPr>
        <w:spacing w:before="100" w:beforeAutospacing="1" w:after="0" w:line="240" w:lineRule="auto"/>
        <w:rPr>
          <w:rFonts w:ascii="Arial" w:hAnsi="Arial" w:cs="Arial"/>
          <w:b/>
        </w:rPr>
      </w:pPr>
      <w:r w:rsidRPr="00A60564">
        <w:rPr>
          <w:rFonts w:ascii="Arial" w:hAnsi="Arial" w:cs="Arial"/>
          <w:b/>
        </w:rPr>
        <w:t xml:space="preserve">Safeguarding Committee Named Lead is </w:t>
      </w:r>
      <w:r w:rsidR="00431318" w:rsidRPr="00431318">
        <w:rPr>
          <w:rFonts w:ascii="Arial" w:hAnsi="Arial" w:cs="Arial"/>
          <w:b/>
        </w:rPr>
        <w:t>Emma Murphy</w:t>
      </w:r>
    </w:p>
    <w:p w14:paraId="7C0851B5" w14:textId="250ED8D4" w:rsidR="005008A9" w:rsidRDefault="005008A9" w:rsidP="00A60564">
      <w:pPr>
        <w:pStyle w:val="Default"/>
        <w:numPr>
          <w:ilvl w:val="0"/>
          <w:numId w:val="23"/>
        </w:numPr>
        <w:rPr>
          <w:sz w:val="22"/>
          <w:szCs w:val="22"/>
        </w:rPr>
      </w:pPr>
      <w:r w:rsidRPr="00A60564">
        <w:rPr>
          <w:sz w:val="22"/>
          <w:szCs w:val="22"/>
        </w:rPr>
        <w:t xml:space="preserve">Our procedures will be annually reviewed and up-dated. </w:t>
      </w:r>
    </w:p>
    <w:p w14:paraId="45A10CD1" w14:textId="70802669" w:rsidR="00400F82" w:rsidRDefault="00400F82" w:rsidP="00A60564">
      <w:pPr>
        <w:pStyle w:val="Default"/>
        <w:numPr>
          <w:ilvl w:val="0"/>
          <w:numId w:val="23"/>
        </w:numPr>
        <w:rPr>
          <w:sz w:val="22"/>
          <w:szCs w:val="22"/>
        </w:rPr>
      </w:pPr>
      <w:r w:rsidRPr="00C15C0F">
        <w:rPr>
          <w:color w:val="000000" w:themeColor="text1"/>
          <w:sz w:val="22"/>
          <w:szCs w:val="22"/>
        </w:rPr>
        <w:t xml:space="preserve">Further information for Committee members / Trustees can be found at </w:t>
      </w:r>
      <w:hyperlink r:id="rId8" w:history="1">
        <w:r w:rsidRPr="007D6C09">
          <w:rPr>
            <w:rStyle w:val="Hyperlink"/>
            <w:sz w:val="22"/>
            <w:szCs w:val="22"/>
          </w:rPr>
          <w:t>https://www.gov.uk/guidance/safeguarding-duties-for-charity-trustees</w:t>
        </w:r>
      </w:hyperlink>
    </w:p>
    <w:p w14:paraId="7612F690" w14:textId="77777777" w:rsidR="00400F82" w:rsidRPr="00A60564" w:rsidRDefault="00400F82" w:rsidP="00400F82">
      <w:pPr>
        <w:pStyle w:val="Default"/>
        <w:ind w:left="720"/>
        <w:rPr>
          <w:sz w:val="22"/>
          <w:szCs w:val="22"/>
        </w:rPr>
      </w:pPr>
    </w:p>
    <w:p w14:paraId="66337BA5" w14:textId="288DC2B4" w:rsidR="005008A9" w:rsidRPr="00A60564" w:rsidRDefault="005008A9" w:rsidP="00A60564">
      <w:pPr>
        <w:spacing w:before="100" w:beforeAutospacing="1" w:after="0" w:line="240" w:lineRule="auto"/>
        <w:rPr>
          <w:rFonts w:ascii="Arial" w:hAnsi="Arial" w:cs="Arial"/>
        </w:rPr>
      </w:pPr>
      <w:r w:rsidRPr="00A60564">
        <w:rPr>
          <w:rFonts w:ascii="Arial" w:hAnsi="Arial" w:cs="Arial"/>
        </w:rPr>
        <w:t xml:space="preserve">The responsibilities for the Designated </w:t>
      </w:r>
      <w:r w:rsidR="009D067C">
        <w:rPr>
          <w:rFonts w:ascii="Arial" w:hAnsi="Arial" w:cs="Arial"/>
        </w:rPr>
        <w:t xml:space="preserve">Safeguarding </w:t>
      </w:r>
      <w:r w:rsidRPr="00A60564">
        <w:rPr>
          <w:rFonts w:ascii="Arial" w:hAnsi="Arial" w:cs="Arial"/>
        </w:rPr>
        <w:t xml:space="preserve">Lead are: - </w:t>
      </w:r>
    </w:p>
    <w:p w14:paraId="601B628C" w14:textId="3D071556" w:rsidR="005008A9" w:rsidRDefault="005008A9" w:rsidP="00A60564">
      <w:pPr>
        <w:numPr>
          <w:ilvl w:val="0"/>
          <w:numId w:val="24"/>
        </w:numPr>
        <w:spacing w:before="100" w:beforeAutospacing="1" w:after="0" w:line="240" w:lineRule="auto"/>
        <w:ind w:left="714" w:hanging="357"/>
        <w:rPr>
          <w:rFonts w:ascii="Arial" w:hAnsi="Arial" w:cs="Arial"/>
        </w:rPr>
      </w:pPr>
      <w:r w:rsidRPr="00A60564">
        <w:rPr>
          <w:rFonts w:ascii="Arial" w:hAnsi="Arial" w:cs="Arial"/>
        </w:rPr>
        <w:t>to ensure that all safeguarding issues raised in setting are effectively responded to, recorded and referred to the appropriate agency</w:t>
      </w:r>
      <w:r w:rsidR="00B60EB0">
        <w:rPr>
          <w:rFonts w:ascii="Arial" w:hAnsi="Arial" w:cs="Arial"/>
        </w:rPr>
        <w:t>.</w:t>
      </w:r>
    </w:p>
    <w:p w14:paraId="53CA4D39" w14:textId="751E1612" w:rsidR="00B60EB0" w:rsidRPr="00A60564" w:rsidRDefault="00B60EB0" w:rsidP="00A60564">
      <w:pPr>
        <w:numPr>
          <w:ilvl w:val="0"/>
          <w:numId w:val="24"/>
        </w:numPr>
        <w:spacing w:before="100" w:beforeAutospacing="1" w:after="0" w:line="240" w:lineRule="auto"/>
        <w:ind w:left="714" w:hanging="357"/>
        <w:rPr>
          <w:rFonts w:ascii="Arial" w:hAnsi="Arial" w:cs="Arial"/>
        </w:rPr>
      </w:pPr>
      <w:r>
        <w:rPr>
          <w:rFonts w:ascii="Arial" w:hAnsi="Arial" w:cs="Arial"/>
        </w:rPr>
        <w:lastRenderedPageBreak/>
        <w:t>To ensure all adults are alert to circumstances when a child and family may need access to early help</w:t>
      </w:r>
    </w:p>
    <w:p w14:paraId="15A08D7F" w14:textId="5316760B" w:rsidR="005008A9" w:rsidRPr="007B7C57" w:rsidRDefault="005008A9" w:rsidP="00A60564">
      <w:pPr>
        <w:pStyle w:val="Default"/>
        <w:numPr>
          <w:ilvl w:val="0"/>
          <w:numId w:val="24"/>
        </w:numPr>
        <w:spacing w:before="100" w:beforeAutospacing="1"/>
        <w:ind w:left="714" w:hanging="357"/>
        <w:rPr>
          <w:sz w:val="22"/>
          <w:szCs w:val="22"/>
        </w:rPr>
      </w:pPr>
      <w:r w:rsidRPr="007B7C57">
        <w:rPr>
          <w:sz w:val="22"/>
          <w:szCs w:val="22"/>
        </w:rPr>
        <w:t xml:space="preserve">All adults, (including volunteers) new to our setting will be made aware of this policy and the procedures for child protection, the name and contact details of the Designated </w:t>
      </w:r>
      <w:r w:rsidR="009D067C">
        <w:rPr>
          <w:sz w:val="22"/>
          <w:szCs w:val="22"/>
        </w:rPr>
        <w:t xml:space="preserve">Safeguarding </w:t>
      </w:r>
      <w:r w:rsidRPr="007B7C57">
        <w:rPr>
          <w:sz w:val="22"/>
          <w:szCs w:val="22"/>
        </w:rPr>
        <w:t xml:space="preserve">Lead and have these explained, as part of their induction into the setting. </w:t>
      </w:r>
    </w:p>
    <w:p w14:paraId="4B61058C" w14:textId="1EC7C79A" w:rsidR="005008A9" w:rsidRPr="00A60564" w:rsidRDefault="005008A9" w:rsidP="00A60564">
      <w:pPr>
        <w:numPr>
          <w:ilvl w:val="0"/>
          <w:numId w:val="24"/>
        </w:numPr>
        <w:spacing w:before="100" w:beforeAutospacing="1" w:after="0" w:line="240" w:lineRule="auto"/>
        <w:ind w:left="714" w:hanging="357"/>
        <w:rPr>
          <w:rFonts w:ascii="Arial" w:hAnsi="Arial" w:cs="Arial"/>
        </w:rPr>
      </w:pPr>
      <w:r w:rsidRPr="00A60564">
        <w:rPr>
          <w:rFonts w:ascii="Arial" w:hAnsi="Arial" w:cs="Arial"/>
        </w:rPr>
        <w:t>Be responsible for arranging the setting</w:t>
      </w:r>
      <w:r w:rsidR="00B60EB0">
        <w:rPr>
          <w:rFonts w:ascii="Arial" w:hAnsi="Arial" w:cs="Arial"/>
        </w:rPr>
        <w:t>’</w:t>
      </w:r>
      <w:r w:rsidRPr="00A60564">
        <w:rPr>
          <w:rFonts w:ascii="Arial" w:hAnsi="Arial" w:cs="Arial"/>
        </w:rPr>
        <w:t>s safeguarding training for all staff and volunteers who work with the children and young people. The</w:t>
      </w:r>
      <w:r w:rsidR="00B60EB0">
        <w:rPr>
          <w:rFonts w:ascii="Arial" w:hAnsi="Arial" w:cs="Arial"/>
        </w:rPr>
        <w:t xml:space="preserve"> Designated Safeguarding Lead</w:t>
      </w:r>
      <w:r w:rsidRPr="00A60564">
        <w:rPr>
          <w:rFonts w:ascii="Arial" w:hAnsi="Arial" w:cs="Arial"/>
        </w:rPr>
        <w:t xml:space="preserve"> must ensure that the safeguarding training takes place at least every three years for all</w:t>
      </w:r>
      <w:r w:rsidR="00B60EB0">
        <w:rPr>
          <w:rFonts w:ascii="Arial" w:hAnsi="Arial" w:cs="Arial"/>
        </w:rPr>
        <w:t xml:space="preserve"> with regular updates during this </w:t>
      </w:r>
      <w:r w:rsidR="00431318">
        <w:rPr>
          <w:rFonts w:ascii="Arial" w:hAnsi="Arial" w:cs="Arial"/>
        </w:rPr>
        <w:t>period</w:t>
      </w:r>
      <w:r w:rsidR="00431318" w:rsidRPr="00A60564">
        <w:rPr>
          <w:rFonts w:ascii="Arial" w:hAnsi="Arial" w:cs="Arial"/>
        </w:rPr>
        <w:t>,</w:t>
      </w:r>
      <w:r w:rsidRPr="00A60564">
        <w:rPr>
          <w:rFonts w:ascii="Arial" w:hAnsi="Arial" w:cs="Arial"/>
        </w:rPr>
        <w:t xml:space="preserve"> which they can deliver in-house provided they are linked in to the support and quality assurance process offered by the Local Authority and the</w:t>
      </w:r>
      <w:r w:rsidR="00B60EB0">
        <w:rPr>
          <w:rFonts w:ascii="Arial" w:hAnsi="Arial" w:cs="Arial"/>
        </w:rPr>
        <w:t xml:space="preserve"> Devon Children and Families Partnership (formerly the Devon </w:t>
      </w:r>
      <w:r w:rsidRPr="00A60564">
        <w:rPr>
          <w:rFonts w:ascii="Arial" w:hAnsi="Arial" w:cs="Arial"/>
        </w:rPr>
        <w:t>Safeguarding Children’s Board</w:t>
      </w:r>
      <w:r w:rsidR="00B60EB0">
        <w:rPr>
          <w:rFonts w:ascii="Arial" w:hAnsi="Arial" w:cs="Arial"/>
        </w:rPr>
        <w:t>)</w:t>
      </w:r>
      <w:r w:rsidRPr="00A60564">
        <w:rPr>
          <w:rFonts w:ascii="Arial" w:hAnsi="Arial" w:cs="Arial"/>
        </w:rPr>
        <w:t xml:space="preserve">.  </w:t>
      </w:r>
    </w:p>
    <w:p w14:paraId="641E9F7A" w14:textId="62FB0AAF" w:rsidR="005008A9" w:rsidRPr="00A60564" w:rsidRDefault="001F1609" w:rsidP="00A60564">
      <w:pPr>
        <w:numPr>
          <w:ilvl w:val="0"/>
          <w:numId w:val="24"/>
        </w:numPr>
        <w:spacing w:before="100" w:beforeAutospacing="1" w:after="0" w:line="240" w:lineRule="auto"/>
        <w:ind w:left="714" w:hanging="357"/>
        <w:rPr>
          <w:rFonts w:ascii="Arial" w:hAnsi="Arial" w:cs="Arial"/>
        </w:rPr>
      </w:pPr>
      <w:r>
        <w:rPr>
          <w:rFonts w:ascii="Arial" w:hAnsi="Arial" w:cs="Arial"/>
        </w:rPr>
        <w:t>T</w:t>
      </w:r>
      <w:r w:rsidR="005008A9" w:rsidRPr="00A60564">
        <w:rPr>
          <w:rFonts w:ascii="Arial" w:hAnsi="Arial" w:cs="Arial"/>
        </w:rPr>
        <w:t xml:space="preserve">o attend or ensure that a senior member of staff who has the relevant training and access to appropriate supervision, attends where appropriate, all child protection case conferences, reviews, core groups or meetings where it concerns a child in our care and to contribute to multi-agency </w:t>
      </w:r>
      <w:r w:rsidR="00B60EB0" w:rsidRPr="002A0740">
        <w:rPr>
          <w:rFonts w:ascii="Arial" w:hAnsi="Arial" w:cs="Arial"/>
        </w:rPr>
        <w:t xml:space="preserve">strategy </w:t>
      </w:r>
      <w:r w:rsidR="005008A9" w:rsidRPr="00A60564">
        <w:rPr>
          <w:rFonts w:ascii="Arial" w:hAnsi="Arial" w:cs="Arial"/>
        </w:rPr>
        <w:t>discussions to safeguard and promote the child’s welfare.</w:t>
      </w:r>
    </w:p>
    <w:p w14:paraId="05D90070" w14:textId="4A0D64A0" w:rsidR="005008A9" w:rsidRPr="00431318" w:rsidRDefault="001F1609" w:rsidP="00A60564">
      <w:pPr>
        <w:numPr>
          <w:ilvl w:val="0"/>
          <w:numId w:val="24"/>
        </w:numPr>
        <w:spacing w:before="100" w:beforeAutospacing="1" w:after="0" w:line="240" w:lineRule="auto"/>
        <w:ind w:left="714" w:hanging="357"/>
        <w:rPr>
          <w:rFonts w:ascii="Arial" w:hAnsi="Arial" w:cs="Arial"/>
        </w:rPr>
      </w:pPr>
      <w:r>
        <w:rPr>
          <w:rFonts w:ascii="Arial" w:hAnsi="Arial" w:cs="Arial"/>
        </w:rPr>
        <w:t>F</w:t>
      </w:r>
      <w:r w:rsidR="005008A9" w:rsidRPr="00A60564">
        <w:rPr>
          <w:rFonts w:ascii="Arial" w:hAnsi="Arial" w:cs="Arial"/>
        </w:rPr>
        <w:t>or ensuring the acceptable, safe use and storage of all camera technology, images, and mobile phones through the implementation, monitoring and reviewing of the appropriate polic</w:t>
      </w:r>
      <w:r w:rsidR="00813B80">
        <w:rPr>
          <w:rFonts w:ascii="Arial" w:hAnsi="Arial" w:cs="Arial"/>
        </w:rPr>
        <w:t>i</w:t>
      </w:r>
      <w:r w:rsidR="005008A9" w:rsidRPr="00A60564">
        <w:rPr>
          <w:rFonts w:ascii="Arial" w:hAnsi="Arial" w:cs="Arial"/>
        </w:rPr>
        <w:t xml:space="preserve">es and procedures. </w:t>
      </w:r>
      <w:r w:rsidR="005008A9" w:rsidRPr="0040334F">
        <w:rPr>
          <w:rFonts w:ascii="Arial" w:hAnsi="Arial" w:cs="Arial"/>
        </w:rPr>
        <w:t xml:space="preserve">This includes the </w:t>
      </w:r>
      <w:r>
        <w:rPr>
          <w:rFonts w:ascii="Arial" w:hAnsi="Arial" w:cs="Arial"/>
        </w:rPr>
        <w:t>O</w:t>
      </w:r>
      <w:r w:rsidR="005008A9" w:rsidRPr="0040334F">
        <w:rPr>
          <w:rFonts w:ascii="Arial" w:hAnsi="Arial" w:cs="Arial"/>
        </w:rPr>
        <w:t>n-line Safety Policy which includes Camera &amp; Image Policy</w:t>
      </w:r>
      <w:r>
        <w:rPr>
          <w:rFonts w:ascii="Arial" w:hAnsi="Arial" w:cs="Arial"/>
        </w:rPr>
        <w:t>;</w:t>
      </w:r>
      <w:r w:rsidR="005008A9" w:rsidRPr="0040334F">
        <w:rPr>
          <w:rFonts w:ascii="Arial" w:hAnsi="Arial" w:cs="Arial"/>
        </w:rPr>
        <w:t xml:space="preserve"> Mobile Devices and Phone Policy</w:t>
      </w:r>
      <w:r>
        <w:rPr>
          <w:rFonts w:ascii="Arial" w:hAnsi="Arial" w:cs="Arial"/>
        </w:rPr>
        <w:t>;</w:t>
      </w:r>
      <w:r w:rsidR="005008A9" w:rsidRPr="0040334F">
        <w:rPr>
          <w:rFonts w:ascii="Arial" w:hAnsi="Arial" w:cs="Arial"/>
        </w:rPr>
        <w:t xml:space="preserve"> Acceptable Use </w:t>
      </w:r>
      <w:r w:rsidR="005008A9" w:rsidRPr="00431318">
        <w:rPr>
          <w:rFonts w:ascii="Arial" w:hAnsi="Arial" w:cs="Arial"/>
        </w:rPr>
        <w:t>Policy</w:t>
      </w:r>
      <w:r w:rsidRPr="00431318">
        <w:rPr>
          <w:rFonts w:ascii="Arial" w:hAnsi="Arial" w:cs="Arial"/>
        </w:rPr>
        <w:t xml:space="preserve"> and the Tapestry Online Learning Journal Procedures.</w:t>
      </w:r>
    </w:p>
    <w:p w14:paraId="199F1AC4" w14:textId="17652DF2" w:rsidR="009D067C" w:rsidRDefault="001B34FE" w:rsidP="00B45525">
      <w:pPr>
        <w:numPr>
          <w:ilvl w:val="0"/>
          <w:numId w:val="24"/>
        </w:numPr>
        <w:spacing w:before="100" w:beforeAutospacing="1" w:after="0" w:line="240" w:lineRule="auto"/>
        <w:ind w:left="714" w:hanging="357"/>
        <w:rPr>
          <w:rFonts w:ascii="Arial" w:hAnsi="Arial" w:cs="Arial"/>
        </w:rPr>
      </w:pPr>
      <w:r w:rsidRPr="001B34FE">
        <w:rPr>
          <w:rFonts w:ascii="Arial" w:hAnsi="Arial" w:cs="Arial"/>
        </w:rPr>
        <w:t>I</w:t>
      </w:r>
      <w:r w:rsidR="005008A9" w:rsidRPr="00A60564">
        <w:rPr>
          <w:rFonts w:ascii="Arial" w:hAnsi="Arial" w:cs="Arial"/>
        </w:rPr>
        <w:t>mplementing the Fundamental British Values.</w:t>
      </w:r>
    </w:p>
    <w:p w14:paraId="46E7A99D" w14:textId="20A61066" w:rsidR="00B45525" w:rsidRPr="001B34FE" w:rsidRDefault="009D067C" w:rsidP="00B45525">
      <w:pPr>
        <w:numPr>
          <w:ilvl w:val="0"/>
          <w:numId w:val="24"/>
        </w:numPr>
        <w:spacing w:before="100" w:beforeAutospacing="1" w:after="0" w:line="240" w:lineRule="auto"/>
        <w:ind w:left="714" w:hanging="357"/>
        <w:rPr>
          <w:rFonts w:ascii="Arial" w:hAnsi="Arial" w:cs="Arial"/>
        </w:rPr>
      </w:pPr>
      <w:r w:rsidRPr="001B34FE">
        <w:rPr>
          <w:rFonts w:ascii="Arial" w:hAnsi="Arial" w:cs="Arial"/>
        </w:rPr>
        <w:t xml:space="preserve">To ensure allegations regarding adults in the setting are effectively responded to and referred to the appropriate agency. </w:t>
      </w:r>
      <w:r w:rsidR="005008A9" w:rsidRPr="001B34FE">
        <w:rPr>
          <w:rFonts w:ascii="Arial" w:hAnsi="Arial" w:cs="Arial"/>
        </w:rPr>
        <w:t xml:space="preserve"> </w:t>
      </w:r>
    </w:p>
    <w:p w14:paraId="08A80205" w14:textId="77777777" w:rsidR="00B45525" w:rsidRPr="001B34FE" w:rsidRDefault="00B45525" w:rsidP="00B45525">
      <w:pPr>
        <w:spacing w:before="100" w:beforeAutospacing="1" w:after="0" w:line="240" w:lineRule="auto"/>
        <w:rPr>
          <w:rFonts w:ascii="Arial" w:hAnsi="Arial" w:cs="Arial"/>
        </w:rPr>
      </w:pPr>
    </w:p>
    <w:p w14:paraId="21054F45" w14:textId="455CBBDA" w:rsidR="005008A9" w:rsidRPr="00A60564" w:rsidRDefault="005008A9" w:rsidP="00A60564">
      <w:pPr>
        <w:spacing w:after="0" w:line="240" w:lineRule="auto"/>
        <w:rPr>
          <w:rFonts w:ascii="Arial" w:hAnsi="Arial" w:cs="Arial"/>
        </w:rPr>
      </w:pPr>
      <w:r w:rsidRPr="00A60564">
        <w:rPr>
          <w:rFonts w:ascii="Arial" w:hAnsi="Arial" w:cs="Arial"/>
        </w:rPr>
        <w:t xml:space="preserve">All Child Protection concerns need to be acted on </w:t>
      </w:r>
      <w:r w:rsidRPr="00A60564">
        <w:rPr>
          <w:rFonts w:ascii="Arial" w:hAnsi="Arial" w:cs="Arial"/>
          <w:b/>
          <w:bCs/>
          <w:u w:val="single"/>
        </w:rPr>
        <w:t>immediately</w:t>
      </w:r>
      <w:r w:rsidRPr="00A60564">
        <w:rPr>
          <w:rFonts w:ascii="Arial" w:hAnsi="Arial" w:cs="Arial"/>
          <w:u w:val="single"/>
        </w:rPr>
        <w:t>.</w:t>
      </w:r>
      <w:r w:rsidRPr="00A60564">
        <w:rPr>
          <w:rFonts w:ascii="Arial" w:hAnsi="Arial" w:cs="Arial"/>
        </w:rPr>
        <w:t xml:space="preserve"> If you are concerned that a child may be at risk or is actually suffering abuse, you must tell the Designated </w:t>
      </w:r>
      <w:r w:rsidR="009D067C">
        <w:rPr>
          <w:rFonts w:ascii="Arial" w:hAnsi="Arial" w:cs="Arial"/>
        </w:rPr>
        <w:t xml:space="preserve">Safeguarding </w:t>
      </w:r>
      <w:r w:rsidRPr="00A60564">
        <w:rPr>
          <w:rFonts w:ascii="Arial" w:hAnsi="Arial" w:cs="Arial"/>
        </w:rPr>
        <w:t>Lead.</w:t>
      </w:r>
    </w:p>
    <w:p w14:paraId="28EFFE5B" w14:textId="679FD6D0" w:rsidR="005008A9" w:rsidRDefault="005008A9" w:rsidP="00A60564">
      <w:pPr>
        <w:spacing w:after="0" w:line="240" w:lineRule="auto"/>
        <w:rPr>
          <w:rFonts w:ascii="Arial" w:hAnsi="Arial" w:cs="Arial"/>
        </w:rPr>
      </w:pPr>
      <w:r w:rsidRPr="00A60564">
        <w:rPr>
          <w:rFonts w:ascii="Arial" w:hAnsi="Arial" w:cs="Arial"/>
          <w:b/>
          <w:bCs/>
          <w:u w:val="single"/>
        </w:rPr>
        <w:t xml:space="preserve">All Adults, including the </w:t>
      </w:r>
      <w:r w:rsidR="009D067C">
        <w:rPr>
          <w:rFonts w:ascii="Arial" w:hAnsi="Arial" w:cs="Arial"/>
          <w:b/>
          <w:bCs/>
          <w:u w:val="single"/>
        </w:rPr>
        <w:t>DSL</w:t>
      </w:r>
      <w:r w:rsidRPr="00A60564">
        <w:rPr>
          <w:rFonts w:ascii="Arial" w:hAnsi="Arial" w:cs="Arial"/>
          <w:b/>
          <w:bCs/>
          <w:u w:val="single"/>
        </w:rPr>
        <w:t>, have a duty to refer all known or suspected cases of abuse to the relevant agency including MASH (Multi Agency Safeguarding Hub), Children and Young Peoples Service (CYPS) – Social Care, or the Police</w:t>
      </w:r>
      <w:r w:rsidRPr="00A60564">
        <w:rPr>
          <w:rFonts w:ascii="Arial" w:hAnsi="Arial" w:cs="Arial"/>
          <w:b/>
          <w:bCs/>
        </w:rPr>
        <w:t xml:space="preserve">. </w:t>
      </w:r>
      <w:r w:rsidRPr="00A60564">
        <w:rPr>
          <w:rFonts w:ascii="Arial" w:hAnsi="Arial" w:cs="Arial"/>
        </w:rPr>
        <w:t xml:space="preserve">Where a disclosure is made to a visiting staff member from a different agency, e.g. Early Years Consultants, Health Visitors, it is the responsibility of that agency staff to formally report the referral to the Setting’s </w:t>
      </w:r>
      <w:r w:rsidR="009D067C">
        <w:rPr>
          <w:rFonts w:ascii="Arial" w:hAnsi="Arial" w:cs="Arial"/>
        </w:rPr>
        <w:t>DSL</w:t>
      </w:r>
      <w:r w:rsidRPr="00A60564">
        <w:rPr>
          <w:rFonts w:ascii="Arial" w:hAnsi="Arial" w:cs="Arial"/>
        </w:rPr>
        <w:t xml:space="preserve"> in the first instance </w:t>
      </w:r>
      <w:r w:rsidRPr="0040334F">
        <w:rPr>
          <w:rFonts w:ascii="Arial" w:hAnsi="Arial" w:cs="Arial"/>
        </w:rPr>
        <w:t>and to follow their organisation</w:t>
      </w:r>
      <w:r w:rsidR="009D067C">
        <w:rPr>
          <w:rFonts w:ascii="Arial" w:hAnsi="Arial" w:cs="Arial"/>
        </w:rPr>
        <w:t>’</w:t>
      </w:r>
      <w:r w:rsidRPr="0040334F">
        <w:rPr>
          <w:rFonts w:ascii="Arial" w:hAnsi="Arial" w:cs="Arial"/>
        </w:rPr>
        <w:t>s procedures.</w:t>
      </w:r>
      <w:r w:rsidRPr="00A60564">
        <w:rPr>
          <w:rFonts w:ascii="Arial" w:hAnsi="Arial" w:cs="Arial"/>
        </w:rPr>
        <w:t xml:space="preserve"> Any records made should be kept securely on the Child’s Protection file. </w:t>
      </w:r>
    </w:p>
    <w:p w14:paraId="7A00D442" w14:textId="77777777" w:rsidR="001B34FE" w:rsidRPr="001B34FE" w:rsidRDefault="001B34FE" w:rsidP="00A60564">
      <w:pPr>
        <w:spacing w:after="0" w:line="240" w:lineRule="auto"/>
        <w:rPr>
          <w:rFonts w:ascii="Arial" w:hAnsi="Arial" w:cs="Arial"/>
        </w:rPr>
      </w:pPr>
    </w:p>
    <w:p w14:paraId="19FDC3CD" w14:textId="3AA1AFDB" w:rsidR="005008A9" w:rsidRPr="00A60564" w:rsidRDefault="00B45525" w:rsidP="00A60564">
      <w:pPr>
        <w:spacing w:after="0" w:line="240" w:lineRule="auto"/>
        <w:outlineLvl w:val="1"/>
        <w:rPr>
          <w:rFonts w:ascii="Arial" w:hAnsi="Arial" w:cs="Arial"/>
          <w:b/>
          <w:bCs/>
        </w:rPr>
      </w:pPr>
      <w:r>
        <w:rPr>
          <w:rFonts w:ascii="Arial" w:hAnsi="Arial" w:cs="Arial"/>
          <w:b/>
          <w:bCs/>
        </w:rPr>
        <w:t>RECOGNISING CONCERNS, SIGNS AND INDICATORS OF ABUSE</w:t>
      </w:r>
      <w:r w:rsidR="005008A9" w:rsidRPr="00A60564">
        <w:rPr>
          <w:rFonts w:ascii="Arial" w:hAnsi="Arial" w:cs="Arial"/>
          <w:b/>
          <w:bCs/>
        </w:rPr>
        <w:t xml:space="preserve"> </w:t>
      </w:r>
    </w:p>
    <w:p w14:paraId="374D41AD" w14:textId="77777777" w:rsidR="005008A9" w:rsidRPr="00A60564" w:rsidRDefault="005008A9" w:rsidP="00A60564">
      <w:pPr>
        <w:pStyle w:val="Default"/>
        <w:rPr>
          <w:sz w:val="22"/>
          <w:szCs w:val="22"/>
        </w:rPr>
      </w:pPr>
      <w:r w:rsidRPr="00A60564">
        <w:rPr>
          <w:sz w:val="22"/>
          <w:szCs w:val="22"/>
        </w:rPr>
        <w:t>Safeguarding is not just about protecting children from deliberate harm. For our setting it includes such things as child safety, bullying, racist abuse and harassment, visits, intimate care and internet safety etc. However, it must be acknowledged that technology itself will not present the greatest risk, but the behaviours of individuals using such equipment will. The witnessing of abuse can have a damaging effect on those who are party to it, as well as the child/adult subjected to the actual abuse, and in itself will have a significant impact on the health and emotional well-being of the child</w:t>
      </w:r>
    </w:p>
    <w:p w14:paraId="71F4BAF3" w14:textId="77777777" w:rsidR="00B45525" w:rsidRDefault="00B45525" w:rsidP="00A60564">
      <w:pPr>
        <w:spacing w:after="0" w:line="240" w:lineRule="auto"/>
        <w:rPr>
          <w:rFonts w:ascii="Arial" w:hAnsi="Arial" w:cs="Arial"/>
        </w:rPr>
      </w:pPr>
    </w:p>
    <w:p w14:paraId="29DD5826" w14:textId="68ABEA99" w:rsidR="005008A9" w:rsidRDefault="005008A9" w:rsidP="00A60564">
      <w:pPr>
        <w:spacing w:after="0" w:line="240" w:lineRule="auto"/>
        <w:rPr>
          <w:rFonts w:ascii="Arial" w:hAnsi="Arial" w:cs="Arial"/>
          <w:b/>
        </w:rPr>
      </w:pPr>
      <w:r w:rsidRPr="00435C50">
        <w:rPr>
          <w:rFonts w:ascii="Arial" w:hAnsi="Arial" w:cs="Arial"/>
        </w:rPr>
        <w:t xml:space="preserve">The table </w:t>
      </w:r>
      <w:r w:rsidR="00C15C0F">
        <w:rPr>
          <w:rFonts w:ascii="Arial" w:hAnsi="Arial" w:cs="Arial"/>
        </w:rPr>
        <w:t>on the next page</w:t>
      </w:r>
      <w:r w:rsidRPr="00435C50">
        <w:rPr>
          <w:rFonts w:ascii="Arial" w:hAnsi="Arial" w:cs="Arial"/>
        </w:rPr>
        <w:t xml:space="preserve"> outlines the four main categories of abuse as defined by the Department of Health ‘Working Together to Safeguard Children’ document. </w:t>
      </w:r>
      <w:r w:rsidR="009D067C" w:rsidRPr="001B34FE">
        <w:rPr>
          <w:rFonts w:ascii="Arial" w:hAnsi="Arial" w:cs="Arial"/>
        </w:rPr>
        <w:t>Adults</w:t>
      </w:r>
      <w:r w:rsidR="009D067C">
        <w:rPr>
          <w:rFonts w:ascii="Arial" w:hAnsi="Arial" w:cs="Arial"/>
          <w:color w:val="FF0000"/>
        </w:rPr>
        <w:t xml:space="preserve"> </w:t>
      </w:r>
      <w:r w:rsidRPr="00435C50">
        <w:rPr>
          <w:rFonts w:ascii="Arial" w:hAnsi="Arial" w:cs="Arial"/>
        </w:rPr>
        <w:t xml:space="preserve">should be aware that the possible indicators are not definitive </w:t>
      </w:r>
      <w:r w:rsidR="005A5F91" w:rsidRPr="001B34FE">
        <w:rPr>
          <w:rFonts w:ascii="Arial" w:hAnsi="Arial" w:cs="Arial"/>
        </w:rPr>
        <w:t>although children’s poor behaviour maybe a sign that they are suffering harm or that they have been traumatised by abuse,</w:t>
      </w:r>
      <w:r w:rsidR="005A5F91">
        <w:rPr>
          <w:rFonts w:ascii="Arial" w:hAnsi="Arial" w:cs="Arial"/>
          <w:color w:val="FF0000"/>
        </w:rPr>
        <w:t xml:space="preserve"> </w:t>
      </w:r>
      <w:r w:rsidRPr="00435C50">
        <w:rPr>
          <w:rFonts w:ascii="Arial" w:hAnsi="Arial" w:cs="Arial"/>
        </w:rPr>
        <w:t xml:space="preserve">some children may present these behaviours for reasons other than abuse. However, it is important to know the indicators of abuse and to be alert to the </w:t>
      </w:r>
      <w:r w:rsidRPr="00435C50">
        <w:rPr>
          <w:rFonts w:ascii="Arial" w:hAnsi="Arial" w:cs="Arial"/>
          <w:b/>
          <w:u w:val="single"/>
        </w:rPr>
        <w:t>need to consult further</w:t>
      </w:r>
      <w:r w:rsidRPr="00435C50">
        <w:rPr>
          <w:rFonts w:ascii="Arial" w:hAnsi="Arial" w:cs="Arial"/>
          <w:b/>
        </w:rPr>
        <w:t>.</w:t>
      </w:r>
    </w:p>
    <w:p w14:paraId="5EEC1C8F" w14:textId="231076A3" w:rsidR="00C15C0F" w:rsidRDefault="00C15C0F" w:rsidP="00A60564">
      <w:pPr>
        <w:spacing w:after="0" w:line="240" w:lineRule="auto"/>
        <w:rPr>
          <w:rFonts w:ascii="Arial" w:hAnsi="Arial" w:cs="Arial"/>
          <w:b/>
        </w:rPr>
      </w:pPr>
    </w:p>
    <w:p w14:paraId="49A41924" w14:textId="37655052" w:rsidR="00C15C0F" w:rsidRDefault="00C15C0F" w:rsidP="00A60564">
      <w:pPr>
        <w:spacing w:after="0" w:line="240" w:lineRule="auto"/>
        <w:rPr>
          <w:rFonts w:ascii="Arial" w:hAnsi="Arial" w:cs="Arial"/>
          <w:b/>
        </w:rPr>
      </w:pPr>
    </w:p>
    <w:p w14:paraId="44C73640" w14:textId="297914A3" w:rsidR="00C15C0F" w:rsidRDefault="00C15C0F" w:rsidP="00A60564">
      <w:pPr>
        <w:spacing w:after="0" w:line="240" w:lineRule="auto"/>
        <w:rPr>
          <w:rFonts w:ascii="Arial" w:hAnsi="Arial" w:cs="Arial"/>
          <w:b/>
        </w:rPr>
      </w:pPr>
    </w:p>
    <w:p w14:paraId="25196D76" w14:textId="77777777" w:rsidR="00C15C0F" w:rsidRPr="00435C50" w:rsidRDefault="00C15C0F" w:rsidP="00A60564">
      <w:pPr>
        <w:spacing w:after="0" w:line="240" w:lineRule="auto"/>
        <w:rPr>
          <w:rFonts w:ascii="Arial" w:hAnsi="Arial" w:cs="Arial"/>
          <w:b/>
        </w:rPr>
      </w:pPr>
    </w:p>
    <w:p w14:paraId="2B8B7C87" w14:textId="77777777" w:rsidR="005008A9" w:rsidRPr="00435C50" w:rsidRDefault="005008A9" w:rsidP="00A60564">
      <w:pPr>
        <w:spacing w:after="0" w:line="240" w:lineRule="auto"/>
        <w:outlineLvl w:val="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5"/>
      </w:tblGrid>
      <w:tr w:rsidR="005008A9" w:rsidRPr="00435C50" w14:paraId="326CF290" w14:textId="77777777" w:rsidTr="009421A2">
        <w:tc>
          <w:tcPr>
            <w:tcW w:w="4878" w:type="dxa"/>
            <w:shd w:val="clear" w:color="auto" w:fill="auto"/>
          </w:tcPr>
          <w:p w14:paraId="21350EE7" w14:textId="77777777" w:rsidR="005008A9" w:rsidRPr="00435C50" w:rsidRDefault="005008A9" w:rsidP="00A60564">
            <w:pPr>
              <w:spacing w:before="100" w:beforeAutospacing="1" w:after="0" w:line="240" w:lineRule="auto"/>
              <w:outlineLvl w:val="2"/>
              <w:rPr>
                <w:rFonts w:ascii="Arial" w:hAnsi="Arial" w:cs="Arial"/>
                <w:b/>
              </w:rPr>
            </w:pPr>
            <w:r w:rsidRPr="00435C50">
              <w:rPr>
                <w:rFonts w:ascii="Arial" w:hAnsi="Arial" w:cs="Arial"/>
                <w:b/>
              </w:rPr>
              <w:lastRenderedPageBreak/>
              <w:t xml:space="preserve">Type of Abuse </w:t>
            </w:r>
          </w:p>
        </w:tc>
        <w:tc>
          <w:tcPr>
            <w:tcW w:w="4878" w:type="dxa"/>
            <w:shd w:val="clear" w:color="auto" w:fill="auto"/>
          </w:tcPr>
          <w:p w14:paraId="0B896ED1" w14:textId="77777777" w:rsidR="005008A9" w:rsidRPr="00435C50" w:rsidRDefault="005008A9" w:rsidP="00A60564">
            <w:pPr>
              <w:spacing w:before="100" w:beforeAutospacing="1" w:after="0" w:line="240" w:lineRule="auto"/>
              <w:outlineLvl w:val="2"/>
              <w:rPr>
                <w:rFonts w:ascii="Arial" w:hAnsi="Arial" w:cs="Arial"/>
                <w:b/>
              </w:rPr>
            </w:pPr>
            <w:r w:rsidRPr="00435C50">
              <w:rPr>
                <w:rFonts w:ascii="Arial" w:hAnsi="Arial" w:cs="Arial"/>
                <w:b/>
              </w:rPr>
              <w:t xml:space="preserve">Possible Indicators </w:t>
            </w:r>
          </w:p>
        </w:tc>
      </w:tr>
      <w:tr w:rsidR="005008A9" w:rsidRPr="00435C50" w14:paraId="53817DBA" w14:textId="77777777" w:rsidTr="009421A2">
        <w:tc>
          <w:tcPr>
            <w:tcW w:w="4878" w:type="dxa"/>
            <w:shd w:val="clear" w:color="auto" w:fill="auto"/>
          </w:tcPr>
          <w:p w14:paraId="18A23F5A" w14:textId="77777777" w:rsidR="005008A9" w:rsidRPr="00435C50" w:rsidRDefault="005008A9" w:rsidP="00A60564">
            <w:pPr>
              <w:spacing w:after="0" w:line="240" w:lineRule="auto"/>
              <w:outlineLvl w:val="2"/>
              <w:rPr>
                <w:rFonts w:ascii="Arial" w:hAnsi="Arial" w:cs="Arial"/>
              </w:rPr>
            </w:pPr>
            <w:r w:rsidRPr="00435C50">
              <w:rPr>
                <w:rFonts w:ascii="Arial" w:hAnsi="Arial" w:cs="Arial"/>
                <w:b/>
              </w:rPr>
              <w:t xml:space="preserve">Neglect </w:t>
            </w:r>
            <w:r w:rsidRPr="00435C50">
              <w:rPr>
                <w:rFonts w:ascii="Arial" w:hAnsi="Arial" w:cs="Arial"/>
              </w:rPr>
              <w:t xml:space="preserve">The persistent failure to meet a child’s basic physical and psychological needs, likely to result in the serious impairments of the child’s health or development. Neglect may occur during pregnancy as a result of maternal substance abuse. Once a child is born, neglect may involve a parent or carer failing to: </w:t>
            </w:r>
          </w:p>
          <w:p w14:paraId="23652CA6" w14:textId="77777777" w:rsidR="005008A9" w:rsidRPr="00435C50" w:rsidRDefault="005008A9" w:rsidP="00A60564">
            <w:pPr>
              <w:spacing w:after="0" w:line="240" w:lineRule="auto"/>
              <w:outlineLvl w:val="2"/>
              <w:rPr>
                <w:rFonts w:ascii="Arial" w:hAnsi="Arial" w:cs="Arial"/>
              </w:rPr>
            </w:pPr>
            <w:r w:rsidRPr="00435C50">
              <w:rPr>
                <w:rFonts w:ascii="Arial" w:hAnsi="Arial" w:cs="Arial"/>
              </w:rPr>
              <w:t xml:space="preserve">provide food, clothing and shelter; </w:t>
            </w:r>
          </w:p>
          <w:p w14:paraId="7B6EA4AF" w14:textId="77777777" w:rsidR="005008A9" w:rsidRPr="00435C50" w:rsidRDefault="005008A9" w:rsidP="00A60564">
            <w:pPr>
              <w:pStyle w:val="Default"/>
              <w:rPr>
                <w:sz w:val="22"/>
                <w:szCs w:val="22"/>
              </w:rPr>
            </w:pPr>
            <w:r w:rsidRPr="00435C50">
              <w:rPr>
                <w:sz w:val="22"/>
                <w:szCs w:val="22"/>
              </w:rPr>
              <w:t xml:space="preserve">protect a child from physical and emotional harm or danger; </w:t>
            </w:r>
          </w:p>
          <w:p w14:paraId="5EB0B93F" w14:textId="77777777" w:rsidR="005008A9" w:rsidRPr="00435C50" w:rsidRDefault="005008A9" w:rsidP="00A60564">
            <w:pPr>
              <w:pStyle w:val="Default"/>
              <w:rPr>
                <w:sz w:val="22"/>
                <w:szCs w:val="22"/>
              </w:rPr>
            </w:pPr>
            <w:r w:rsidRPr="00435C50">
              <w:rPr>
                <w:sz w:val="22"/>
                <w:szCs w:val="22"/>
              </w:rPr>
              <w:t xml:space="preserve">ensure adequate supervision; </w:t>
            </w:r>
          </w:p>
          <w:p w14:paraId="3CBF807A" w14:textId="77777777" w:rsidR="005008A9" w:rsidRPr="00435C50" w:rsidRDefault="005008A9" w:rsidP="00A60564">
            <w:pPr>
              <w:pStyle w:val="Default"/>
              <w:rPr>
                <w:b/>
                <w:sz w:val="22"/>
                <w:szCs w:val="22"/>
              </w:rPr>
            </w:pPr>
            <w:r w:rsidRPr="00435C50">
              <w:rPr>
                <w:sz w:val="22"/>
                <w:szCs w:val="22"/>
              </w:rPr>
              <w:t xml:space="preserve">ensure access to appropriate medical care or treatment. </w:t>
            </w:r>
          </w:p>
        </w:tc>
        <w:tc>
          <w:tcPr>
            <w:tcW w:w="4878" w:type="dxa"/>
            <w:shd w:val="clear" w:color="auto" w:fill="auto"/>
          </w:tcPr>
          <w:p w14:paraId="19B092F4" w14:textId="77777777" w:rsidR="005008A9" w:rsidRPr="00435C50" w:rsidRDefault="005008A9" w:rsidP="00A60564">
            <w:pPr>
              <w:pStyle w:val="Default"/>
              <w:rPr>
                <w:sz w:val="22"/>
                <w:szCs w:val="22"/>
              </w:rPr>
            </w:pPr>
            <w:r w:rsidRPr="00435C50">
              <w:rPr>
                <w:sz w:val="22"/>
                <w:szCs w:val="22"/>
              </w:rPr>
              <w:t xml:space="preserve">Obvious signs of lack of care including: </w:t>
            </w:r>
          </w:p>
          <w:p w14:paraId="26024AD2" w14:textId="77777777" w:rsidR="005008A9" w:rsidRPr="00435C50" w:rsidRDefault="005008A9" w:rsidP="00A60564">
            <w:pPr>
              <w:pStyle w:val="Default"/>
              <w:rPr>
                <w:sz w:val="22"/>
                <w:szCs w:val="22"/>
              </w:rPr>
            </w:pPr>
            <w:r w:rsidRPr="00435C50">
              <w:rPr>
                <w:sz w:val="22"/>
                <w:szCs w:val="22"/>
              </w:rPr>
              <w:t xml:space="preserve">Problems with personal hygiene; </w:t>
            </w:r>
          </w:p>
          <w:p w14:paraId="40FD2C43" w14:textId="77777777" w:rsidR="005008A9" w:rsidRPr="00435C50" w:rsidRDefault="005008A9" w:rsidP="00A60564">
            <w:pPr>
              <w:pStyle w:val="Default"/>
              <w:rPr>
                <w:sz w:val="22"/>
                <w:szCs w:val="22"/>
              </w:rPr>
            </w:pPr>
            <w:r w:rsidRPr="00435C50">
              <w:rPr>
                <w:sz w:val="22"/>
                <w:szCs w:val="22"/>
              </w:rPr>
              <w:t xml:space="preserve">Constant hunger; </w:t>
            </w:r>
          </w:p>
          <w:p w14:paraId="4B97D53D" w14:textId="77777777" w:rsidR="005008A9" w:rsidRPr="00435C50" w:rsidRDefault="005008A9" w:rsidP="00A60564">
            <w:pPr>
              <w:pStyle w:val="Default"/>
              <w:rPr>
                <w:sz w:val="22"/>
                <w:szCs w:val="22"/>
              </w:rPr>
            </w:pPr>
            <w:r w:rsidRPr="00435C50">
              <w:rPr>
                <w:sz w:val="22"/>
                <w:szCs w:val="22"/>
              </w:rPr>
              <w:t xml:space="preserve">Inadequate clothing; </w:t>
            </w:r>
          </w:p>
          <w:p w14:paraId="1ADC6944" w14:textId="77777777" w:rsidR="005008A9" w:rsidRPr="00435C50" w:rsidRDefault="005008A9" w:rsidP="00A60564">
            <w:pPr>
              <w:pStyle w:val="Default"/>
              <w:rPr>
                <w:sz w:val="22"/>
                <w:szCs w:val="22"/>
              </w:rPr>
            </w:pPr>
            <w:r w:rsidRPr="00435C50">
              <w:rPr>
                <w:sz w:val="22"/>
                <w:szCs w:val="22"/>
              </w:rPr>
              <w:t xml:space="preserve">Emaciation; </w:t>
            </w:r>
          </w:p>
          <w:p w14:paraId="14BF22F5" w14:textId="77777777" w:rsidR="005008A9" w:rsidRPr="00435C50" w:rsidRDefault="005008A9" w:rsidP="00A60564">
            <w:pPr>
              <w:pStyle w:val="Default"/>
              <w:rPr>
                <w:sz w:val="22"/>
                <w:szCs w:val="22"/>
              </w:rPr>
            </w:pPr>
            <w:r w:rsidRPr="00435C50">
              <w:rPr>
                <w:sz w:val="22"/>
                <w:szCs w:val="22"/>
              </w:rPr>
              <w:t xml:space="preserve">Lateness or non-attendance at the setting; </w:t>
            </w:r>
          </w:p>
          <w:p w14:paraId="03ACCEE6" w14:textId="77777777" w:rsidR="005008A9" w:rsidRPr="00435C50" w:rsidRDefault="005008A9" w:rsidP="00A60564">
            <w:pPr>
              <w:pStyle w:val="Default"/>
              <w:rPr>
                <w:sz w:val="22"/>
                <w:szCs w:val="22"/>
              </w:rPr>
            </w:pPr>
            <w:r w:rsidRPr="00435C50">
              <w:rPr>
                <w:sz w:val="22"/>
                <w:szCs w:val="22"/>
              </w:rPr>
              <w:t xml:space="preserve">Poor relationship with peers; </w:t>
            </w:r>
          </w:p>
          <w:p w14:paraId="178A0262" w14:textId="77777777" w:rsidR="005008A9" w:rsidRPr="00435C50" w:rsidRDefault="005008A9" w:rsidP="00A60564">
            <w:pPr>
              <w:pStyle w:val="Default"/>
              <w:rPr>
                <w:sz w:val="22"/>
                <w:szCs w:val="22"/>
              </w:rPr>
            </w:pPr>
            <w:r w:rsidRPr="00435C50">
              <w:rPr>
                <w:sz w:val="22"/>
                <w:szCs w:val="22"/>
              </w:rPr>
              <w:t xml:space="preserve">Untreated medical problems; </w:t>
            </w:r>
          </w:p>
          <w:p w14:paraId="248A1F41" w14:textId="77777777" w:rsidR="005008A9" w:rsidRPr="00435C50" w:rsidRDefault="005008A9" w:rsidP="00A60564">
            <w:pPr>
              <w:pStyle w:val="Default"/>
              <w:rPr>
                <w:sz w:val="22"/>
                <w:szCs w:val="22"/>
              </w:rPr>
            </w:pPr>
            <w:r w:rsidRPr="00435C50">
              <w:rPr>
                <w:sz w:val="22"/>
                <w:szCs w:val="22"/>
              </w:rPr>
              <w:t xml:space="preserve">Compulsive stealing and scavenging; </w:t>
            </w:r>
          </w:p>
          <w:p w14:paraId="61DDB62F" w14:textId="77777777" w:rsidR="005008A9" w:rsidRPr="00435C50" w:rsidRDefault="005008A9" w:rsidP="00A60564">
            <w:pPr>
              <w:pStyle w:val="Default"/>
              <w:rPr>
                <w:sz w:val="22"/>
                <w:szCs w:val="22"/>
              </w:rPr>
            </w:pPr>
            <w:r w:rsidRPr="00435C50">
              <w:rPr>
                <w:sz w:val="22"/>
                <w:szCs w:val="22"/>
              </w:rPr>
              <w:t xml:space="preserve">Rocking, hair twisting, thumb sucking; </w:t>
            </w:r>
          </w:p>
          <w:p w14:paraId="11A32469" w14:textId="77777777" w:rsidR="005008A9" w:rsidRPr="00435C50" w:rsidRDefault="005008A9" w:rsidP="00A60564">
            <w:pPr>
              <w:pStyle w:val="Default"/>
              <w:rPr>
                <w:sz w:val="22"/>
                <w:szCs w:val="22"/>
              </w:rPr>
            </w:pPr>
            <w:r w:rsidRPr="00435C50">
              <w:rPr>
                <w:sz w:val="22"/>
                <w:szCs w:val="22"/>
              </w:rPr>
              <w:t xml:space="preserve">Running away; </w:t>
            </w:r>
          </w:p>
          <w:p w14:paraId="3AB882DF" w14:textId="77777777" w:rsidR="005008A9" w:rsidRPr="00435C50" w:rsidRDefault="005008A9" w:rsidP="00A60564">
            <w:pPr>
              <w:pStyle w:val="Default"/>
              <w:rPr>
                <w:sz w:val="22"/>
                <w:szCs w:val="22"/>
              </w:rPr>
            </w:pPr>
            <w:r w:rsidRPr="00435C50">
              <w:rPr>
                <w:sz w:val="22"/>
                <w:szCs w:val="22"/>
              </w:rPr>
              <w:t xml:space="preserve">Low self-esteem. </w:t>
            </w:r>
          </w:p>
        </w:tc>
      </w:tr>
      <w:tr w:rsidR="005008A9" w:rsidRPr="00435C50" w14:paraId="3BE9F637" w14:textId="77777777" w:rsidTr="009421A2">
        <w:tc>
          <w:tcPr>
            <w:tcW w:w="4878" w:type="dxa"/>
            <w:shd w:val="clear" w:color="auto" w:fill="auto"/>
          </w:tcPr>
          <w:p w14:paraId="29C124CF" w14:textId="77777777" w:rsidR="005008A9" w:rsidRPr="00435C50" w:rsidRDefault="005008A9" w:rsidP="00A60564">
            <w:pPr>
              <w:pStyle w:val="Default"/>
              <w:rPr>
                <w:sz w:val="22"/>
                <w:szCs w:val="22"/>
              </w:rPr>
            </w:pPr>
            <w:r w:rsidRPr="00435C50">
              <w:rPr>
                <w:b/>
                <w:bCs/>
                <w:sz w:val="22"/>
                <w:szCs w:val="22"/>
              </w:rPr>
              <w:t xml:space="preserve">Physical Abuse </w:t>
            </w:r>
          </w:p>
          <w:p w14:paraId="71ADE3AD" w14:textId="77777777" w:rsidR="005008A9" w:rsidRPr="00435C50" w:rsidRDefault="005008A9" w:rsidP="00A60564">
            <w:pPr>
              <w:spacing w:after="0" w:line="240" w:lineRule="auto"/>
              <w:outlineLvl w:val="2"/>
              <w:rPr>
                <w:rFonts w:ascii="Arial" w:hAnsi="Arial" w:cs="Arial"/>
              </w:rPr>
            </w:pPr>
            <w:r w:rsidRPr="00435C50">
              <w:rPr>
                <w:rFonts w:ascii="Arial" w:hAnsi="Arial" w:cs="Arial"/>
              </w:rPr>
              <w:t xml:space="preserve">May involve hitting, shaking, throwing, poisoning, burning or scalding, drowning, suffocating or otherwise causing physical harm to a child. Physical harm may also be caused when a parent or carer fabricates the symptoms of, or deliberately induces illness in a child </w:t>
            </w:r>
          </w:p>
        </w:tc>
        <w:tc>
          <w:tcPr>
            <w:tcW w:w="4878" w:type="dxa"/>
            <w:shd w:val="clear" w:color="auto" w:fill="auto"/>
          </w:tcPr>
          <w:p w14:paraId="370452D1" w14:textId="77777777" w:rsidR="005008A9" w:rsidRPr="00435C50" w:rsidRDefault="005008A9" w:rsidP="00A60564">
            <w:pPr>
              <w:pStyle w:val="Default"/>
              <w:rPr>
                <w:sz w:val="22"/>
                <w:szCs w:val="22"/>
              </w:rPr>
            </w:pPr>
            <w:r w:rsidRPr="00435C50">
              <w:rPr>
                <w:sz w:val="22"/>
                <w:szCs w:val="22"/>
              </w:rPr>
              <w:t xml:space="preserve">Physical signs that do not tally with the given account of occurrence conflicting or unrealistic explanations of cause repeated injuries delay in reporting or seeking medical advice. </w:t>
            </w:r>
          </w:p>
        </w:tc>
      </w:tr>
      <w:tr w:rsidR="005008A9" w:rsidRPr="00435C50" w14:paraId="3989DDFE" w14:textId="77777777" w:rsidTr="009421A2">
        <w:tc>
          <w:tcPr>
            <w:tcW w:w="4878" w:type="dxa"/>
            <w:shd w:val="clear" w:color="auto" w:fill="auto"/>
          </w:tcPr>
          <w:p w14:paraId="1997711A" w14:textId="77777777" w:rsidR="005008A9" w:rsidRPr="00435C50" w:rsidRDefault="005008A9" w:rsidP="00A60564">
            <w:pPr>
              <w:pStyle w:val="Default"/>
              <w:rPr>
                <w:sz w:val="22"/>
                <w:szCs w:val="22"/>
              </w:rPr>
            </w:pPr>
            <w:r w:rsidRPr="00435C50">
              <w:rPr>
                <w:b/>
                <w:bCs/>
                <w:sz w:val="22"/>
                <w:szCs w:val="22"/>
              </w:rPr>
              <w:t xml:space="preserve">Sexual Abuse </w:t>
            </w:r>
          </w:p>
          <w:p w14:paraId="474C1BBF" w14:textId="77777777" w:rsidR="005008A9" w:rsidRDefault="005008A9" w:rsidP="00A60564">
            <w:pPr>
              <w:spacing w:after="0" w:line="240" w:lineRule="auto"/>
              <w:outlineLvl w:val="2"/>
              <w:rPr>
                <w:rFonts w:ascii="Arial" w:hAnsi="Arial" w:cs="Arial"/>
              </w:rPr>
            </w:pPr>
            <w:r w:rsidRPr="00435C50">
              <w:rPr>
                <w:rFonts w:ascii="Arial" w:hAnsi="Arial" w:cs="Arial"/>
              </w:rPr>
              <w:t xml:space="preserve">Forcing or enticing a child to take part in sexual activities, not necessarily involving a high level of violence, whether or not the child is aware of what is happening. The activities may involve physical contact, penetrative or non-penetrative acts and also includes involving children in watching pornographic material or watching sexual acts. </w:t>
            </w:r>
          </w:p>
          <w:p w14:paraId="61DAB31B" w14:textId="77FE5929" w:rsidR="00936E34" w:rsidRPr="00435C50" w:rsidRDefault="00936E34" w:rsidP="00A60564">
            <w:pPr>
              <w:spacing w:after="0" w:line="240" w:lineRule="auto"/>
              <w:outlineLvl w:val="2"/>
              <w:rPr>
                <w:rFonts w:ascii="Arial" w:hAnsi="Arial" w:cs="Arial"/>
              </w:rPr>
            </w:pPr>
            <w:r w:rsidRPr="00C15C0F">
              <w:rPr>
                <w:rFonts w:ascii="Arial" w:hAnsi="Arial" w:cs="Arial"/>
                <w:color w:val="000000" w:themeColor="text1"/>
              </w:rPr>
              <w:t>This also include</w:t>
            </w:r>
            <w:r w:rsidR="00283945" w:rsidRPr="00C15C0F">
              <w:rPr>
                <w:rFonts w:ascii="Arial" w:hAnsi="Arial" w:cs="Arial"/>
                <w:color w:val="000000" w:themeColor="text1"/>
              </w:rPr>
              <w:t>s</w:t>
            </w:r>
            <w:r w:rsidRPr="00C15C0F">
              <w:rPr>
                <w:rFonts w:ascii="Arial" w:hAnsi="Arial" w:cs="Arial"/>
                <w:color w:val="000000" w:themeColor="text1"/>
              </w:rPr>
              <w:t xml:space="preserve"> peer on peer abuse</w:t>
            </w:r>
            <w:r w:rsidR="00283945" w:rsidRPr="00C15C0F">
              <w:rPr>
                <w:rFonts w:ascii="Arial" w:hAnsi="Arial" w:cs="Arial"/>
                <w:color w:val="000000" w:themeColor="text1"/>
              </w:rPr>
              <w:t xml:space="preserve"> and Child Sexual Exploitation (CSE)</w:t>
            </w:r>
          </w:p>
        </w:tc>
        <w:tc>
          <w:tcPr>
            <w:tcW w:w="4878" w:type="dxa"/>
            <w:shd w:val="clear" w:color="auto" w:fill="auto"/>
          </w:tcPr>
          <w:p w14:paraId="1E1609A6" w14:textId="77777777" w:rsidR="005008A9" w:rsidRPr="00435C50" w:rsidRDefault="005008A9" w:rsidP="00A60564">
            <w:pPr>
              <w:pStyle w:val="Default"/>
              <w:rPr>
                <w:sz w:val="22"/>
                <w:szCs w:val="22"/>
              </w:rPr>
            </w:pPr>
            <w:r w:rsidRPr="00435C50">
              <w:rPr>
                <w:sz w:val="22"/>
                <w:szCs w:val="22"/>
              </w:rPr>
              <w:t xml:space="preserve">Sudden changes in behaviour </w:t>
            </w:r>
          </w:p>
          <w:p w14:paraId="4E7CDBED" w14:textId="77777777" w:rsidR="005008A9" w:rsidRPr="00435C50" w:rsidRDefault="005008A9" w:rsidP="00A60564">
            <w:pPr>
              <w:pStyle w:val="Default"/>
              <w:rPr>
                <w:sz w:val="22"/>
                <w:szCs w:val="22"/>
              </w:rPr>
            </w:pPr>
            <w:r w:rsidRPr="00435C50">
              <w:rPr>
                <w:sz w:val="22"/>
                <w:szCs w:val="22"/>
              </w:rPr>
              <w:t xml:space="preserve">Displays of affection which are sexual and age inappropriate </w:t>
            </w:r>
          </w:p>
          <w:p w14:paraId="270DFCE6" w14:textId="77777777" w:rsidR="005008A9" w:rsidRPr="00435C50" w:rsidRDefault="005008A9" w:rsidP="00A60564">
            <w:pPr>
              <w:pStyle w:val="Default"/>
              <w:rPr>
                <w:sz w:val="22"/>
                <w:szCs w:val="22"/>
              </w:rPr>
            </w:pPr>
            <w:r w:rsidRPr="00435C50">
              <w:rPr>
                <w:sz w:val="22"/>
                <w:szCs w:val="22"/>
              </w:rPr>
              <w:t xml:space="preserve">Tendency to cling or need constant reassurance </w:t>
            </w:r>
          </w:p>
          <w:p w14:paraId="5EABC950" w14:textId="77777777" w:rsidR="005008A9" w:rsidRPr="00435C50" w:rsidRDefault="005008A9" w:rsidP="00A60564">
            <w:pPr>
              <w:pStyle w:val="Default"/>
              <w:rPr>
                <w:sz w:val="22"/>
                <w:szCs w:val="22"/>
              </w:rPr>
            </w:pPr>
            <w:r w:rsidRPr="00435C50">
              <w:rPr>
                <w:sz w:val="22"/>
                <w:szCs w:val="22"/>
              </w:rPr>
              <w:t xml:space="preserve">Tendency to cry easily </w:t>
            </w:r>
          </w:p>
          <w:p w14:paraId="7F56E005" w14:textId="77777777" w:rsidR="005008A9" w:rsidRPr="00435C50" w:rsidRDefault="005008A9" w:rsidP="00A60564">
            <w:pPr>
              <w:pStyle w:val="Default"/>
              <w:rPr>
                <w:sz w:val="22"/>
                <w:szCs w:val="22"/>
              </w:rPr>
            </w:pPr>
            <w:r w:rsidRPr="00435C50">
              <w:rPr>
                <w:sz w:val="22"/>
                <w:szCs w:val="22"/>
              </w:rPr>
              <w:t xml:space="preserve">Regression to younger behaviour – e.g. thumb sucking, acting like a baby </w:t>
            </w:r>
          </w:p>
          <w:p w14:paraId="42DD177A" w14:textId="77777777" w:rsidR="005008A9" w:rsidRPr="00435C50" w:rsidRDefault="005008A9" w:rsidP="00A60564">
            <w:pPr>
              <w:pStyle w:val="Default"/>
              <w:rPr>
                <w:sz w:val="22"/>
                <w:szCs w:val="22"/>
              </w:rPr>
            </w:pPr>
            <w:r w:rsidRPr="00435C50">
              <w:rPr>
                <w:sz w:val="22"/>
                <w:szCs w:val="22"/>
              </w:rPr>
              <w:t xml:space="preserve">Unexplained gifts or money </w:t>
            </w:r>
          </w:p>
          <w:p w14:paraId="36DA804F" w14:textId="77777777" w:rsidR="005008A9" w:rsidRPr="00435C50" w:rsidRDefault="005008A9" w:rsidP="00A60564">
            <w:pPr>
              <w:pStyle w:val="Default"/>
              <w:rPr>
                <w:sz w:val="22"/>
                <w:szCs w:val="22"/>
              </w:rPr>
            </w:pPr>
            <w:r w:rsidRPr="00435C50">
              <w:rPr>
                <w:sz w:val="22"/>
                <w:szCs w:val="22"/>
              </w:rPr>
              <w:t xml:space="preserve">Depression and withdrawal </w:t>
            </w:r>
          </w:p>
          <w:p w14:paraId="77791A22" w14:textId="77777777" w:rsidR="005008A9" w:rsidRPr="00435C50" w:rsidRDefault="005008A9" w:rsidP="00A60564">
            <w:pPr>
              <w:pStyle w:val="Default"/>
              <w:rPr>
                <w:sz w:val="22"/>
                <w:szCs w:val="22"/>
              </w:rPr>
            </w:pPr>
            <w:r w:rsidRPr="00435C50">
              <w:rPr>
                <w:sz w:val="22"/>
                <w:szCs w:val="22"/>
              </w:rPr>
              <w:t xml:space="preserve">Wetting/soiling day or night </w:t>
            </w:r>
          </w:p>
          <w:p w14:paraId="7BEC7678" w14:textId="77777777" w:rsidR="005008A9" w:rsidRPr="00435C50" w:rsidRDefault="005008A9" w:rsidP="00A60564">
            <w:pPr>
              <w:pStyle w:val="Default"/>
              <w:rPr>
                <w:sz w:val="22"/>
                <w:szCs w:val="22"/>
              </w:rPr>
            </w:pPr>
            <w:r w:rsidRPr="00435C50">
              <w:rPr>
                <w:sz w:val="22"/>
                <w:szCs w:val="22"/>
              </w:rPr>
              <w:t xml:space="preserve">Fear of undressing for PE </w:t>
            </w:r>
          </w:p>
        </w:tc>
      </w:tr>
      <w:tr w:rsidR="005008A9" w:rsidRPr="00435C50" w14:paraId="099B5524" w14:textId="77777777" w:rsidTr="009421A2">
        <w:tc>
          <w:tcPr>
            <w:tcW w:w="4878" w:type="dxa"/>
            <w:shd w:val="clear" w:color="auto" w:fill="auto"/>
          </w:tcPr>
          <w:p w14:paraId="7916319C" w14:textId="77777777" w:rsidR="005008A9" w:rsidRPr="00435C50" w:rsidRDefault="005008A9" w:rsidP="00A60564">
            <w:pPr>
              <w:pStyle w:val="Default"/>
              <w:rPr>
                <w:sz w:val="22"/>
                <w:szCs w:val="22"/>
              </w:rPr>
            </w:pPr>
            <w:r w:rsidRPr="00435C50">
              <w:rPr>
                <w:b/>
                <w:bCs/>
                <w:sz w:val="22"/>
                <w:szCs w:val="22"/>
              </w:rPr>
              <w:t xml:space="preserve">Emotional Abuse </w:t>
            </w:r>
          </w:p>
          <w:p w14:paraId="637A33CB" w14:textId="77777777" w:rsidR="005008A9" w:rsidRPr="00435C50" w:rsidRDefault="005008A9" w:rsidP="00A60564">
            <w:pPr>
              <w:spacing w:after="0" w:line="240" w:lineRule="auto"/>
              <w:outlineLvl w:val="2"/>
              <w:rPr>
                <w:rFonts w:ascii="Arial" w:hAnsi="Arial" w:cs="Arial"/>
              </w:rPr>
            </w:pPr>
            <w:r w:rsidRPr="00435C50">
              <w:rPr>
                <w:rFonts w:ascii="Arial" w:hAnsi="Arial" w:cs="Arial"/>
              </w:rPr>
              <w:t xml:space="preserve">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p>
        </w:tc>
        <w:tc>
          <w:tcPr>
            <w:tcW w:w="4878" w:type="dxa"/>
            <w:shd w:val="clear" w:color="auto" w:fill="auto"/>
          </w:tcPr>
          <w:p w14:paraId="6221D1FA" w14:textId="77777777" w:rsidR="005008A9" w:rsidRPr="00435C50" w:rsidRDefault="005008A9" w:rsidP="00A60564">
            <w:pPr>
              <w:pStyle w:val="Default"/>
              <w:rPr>
                <w:sz w:val="22"/>
                <w:szCs w:val="22"/>
              </w:rPr>
            </w:pPr>
            <w:r w:rsidRPr="00435C50">
              <w:rPr>
                <w:sz w:val="22"/>
                <w:szCs w:val="22"/>
              </w:rPr>
              <w:t xml:space="preserve">Rejection </w:t>
            </w:r>
          </w:p>
          <w:p w14:paraId="46815EDA" w14:textId="77777777" w:rsidR="005008A9" w:rsidRPr="00435C50" w:rsidRDefault="005008A9" w:rsidP="00A60564">
            <w:pPr>
              <w:pStyle w:val="Default"/>
              <w:rPr>
                <w:sz w:val="22"/>
                <w:szCs w:val="22"/>
              </w:rPr>
            </w:pPr>
            <w:r w:rsidRPr="00435C50">
              <w:rPr>
                <w:sz w:val="22"/>
                <w:szCs w:val="22"/>
              </w:rPr>
              <w:t xml:space="preserve">Isolation </w:t>
            </w:r>
          </w:p>
          <w:p w14:paraId="6C20B4C6" w14:textId="77777777" w:rsidR="005008A9" w:rsidRPr="00435C50" w:rsidRDefault="005008A9" w:rsidP="00A60564">
            <w:pPr>
              <w:pStyle w:val="Default"/>
              <w:rPr>
                <w:sz w:val="22"/>
                <w:szCs w:val="22"/>
              </w:rPr>
            </w:pPr>
            <w:r w:rsidRPr="00435C50">
              <w:rPr>
                <w:sz w:val="22"/>
                <w:szCs w:val="22"/>
              </w:rPr>
              <w:t xml:space="preserve">child being blamed for actions of adults </w:t>
            </w:r>
          </w:p>
          <w:p w14:paraId="3DC3F921" w14:textId="77777777" w:rsidR="005008A9" w:rsidRPr="00435C50" w:rsidRDefault="005008A9" w:rsidP="00A60564">
            <w:pPr>
              <w:pStyle w:val="Default"/>
              <w:rPr>
                <w:sz w:val="22"/>
                <w:szCs w:val="22"/>
              </w:rPr>
            </w:pPr>
            <w:r w:rsidRPr="00435C50">
              <w:rPr>
                <w:sz w:val="22"/>
                <w:szCs w:val="22"/>
              </w:rPr>
              <w:t>child being used as carer for younger siblings</w:t>
            </w:r>
          </w:p>
          <w:p w14:paraId="223941BB" w14:textId="77777777" w:rsidR="005008A9" w:rsidRPr="00435C50" w:rsidRDefault="005008A9" w:rsidP="00A60564">
            <w:pPr>
              <w:spacing w:after="0" w:line="240" w:lineRule="auto"/>
              <w:outlineLvl w:val="2"/>
              <w:rPr>
                <w:rFonts w:ascii="Arial" w:hAnsi="Arial" w:cs="Arial"/>
              </w:rPr>
            </w:pPr>
            <w:r w:rsidRPr="00435C50">
              <w:rPr>
                <w:rFonts w:ascii="Arial" w:hAnsi="Arial" w:cs="Arial"/>
              </w:rPr>
              <w:t xml:space="preserve">affection and basic emotional care giving/warmth, persistently absent or withheld. </w:t>
            </w:r>
          </w:p>
        </w:tc>
      </w:tr>
    </w:tbl>
    <w:p w14:paraId="271DEE04" w14:textId="77777777" w:rsidR="005008A9" w:rsidRPr="00435C50" w:rsidRDefault="005008A9" w:rsidP="00A60564">
      <w:pPr>
        <w:pStyle w:val="Default"/>
        <w:rPr>
          <w:b/>
          <w:bCs/>
          <w:sz w:val="22"/>
          <w:szCs w:val="22"/>
        </w:rPr>
      </w:pPr>
    </w:p>
    <w:p w14:paraId="1322A42F" w14:textId="178644DD" w:rsidR="005A5F91" w:rsidRPr="001B34FE" w:rsidRDefault="005A5F91" w:rsidP="00A60564">
      <w:pPr>
        <w:pStyle w:val="Default"/>
        <w:rPr>
          <w:b/>
          <w:bCs/>
          <w:color w:val="auto"/>
          <w:sz w:val="22"/>
          <w:szCs w:val="22"/>
        </w:rPr>
      </w:pPr>
      <w:r w:rsidRPr="001B34FE">
        <w:rPr>
          <w:b/>
          <w:bCs/>
          <w:color w:val="auto"/>
          <w:sz w:val="22"/>
          <w:szCs w:val="22"/>
        </w:rPr>
        <w:t>CHILDREN WHO HAVE SPECIAL EDUCATIONAL NEEDS AND/OR DISABILITIES</w:t>
      </w:r>
    </w:p>
    <w:p w14:paraId="150C7FC5" w14:textId="68AAABD0" w:rsidR="005A5F91" w:rsidRPr="001B34FE" w:rsidRDefault="005A5F91" w:rsidP="00A60564">
      <w:pPr>
        <w:pStyle w:val="Default"/>
        <w:rPr>
          <w:color w:val="auto"/>
          <w:sz w:val="22"/>
          <w:szCs w:val="22"/>
        </w:rPr>
      </w:pPr>
      <w:r w:rsidRPr="001B34FE">
        <w:rPr>
          <w:color w:val="auto"/>
          <w:sz w:val="22"/>
          <w:szCs w:val="22"/>
        </w:rPr>
        <w:t>All children have the right to be safe, yet research shows that disabled children are three times more likely to be abused. A number of factors have been identified as to reasons why these children are more at risk (see bullet points) and as a setting we are aware of these and endeavour to protect all our children.</w:t>
      </w:r>
    </w:p>
    <w:p w14:paraId="768E37CE" w14:textId="4B455D0B" w:rsidR="005A5F91" w:rsidRPr="001B34FE" w:rsidRDefault="005A5F91" w:rsidP="005A5F91">
      <w:pPr>
        <w:pStyle w:val="Default"/>
        <w:numPr>
          <w:ilvl w:val="0"/>
          <w:numId w:val="31"/>
        </w:numPr>
        <w:rPr>
          <w:color w:val="auto"/>
          <w:sz w:val="22"/>
          <w:szCs w:val="22"/>
        </w:rPr>
      </w:pPr>
      <w:r w:rsidRPr="001B34FE">
        <w:rPr>
          <w:color w:val="auto"/>
          <w:sz w:val="22"/>
          <w:szCs w:val="22"/>
        </w:rPr>
        <w:t xml:space="preserve">Assumptions that nobody would abuse or neglect disabled children … </w:t>
      </w:r>
      <w:r w:rsidRPr="001B34FE">
        <w:rPr>
          <w:i/>
          <w:iCs/>
          <w:color w:val="auto"/>
          <w:sz w:val="22"/>
          <w:szCs w:val="22"/>
        </w:rPr>
        <w:t>fact: they are 3 times more likely to be abused</w:t>
      </w:r>
    </w:p>
    <w:p w14:paraId="3F0F440A" w14:textId="57D11B1C" w:rsidR="005A5F91" w:rsidRPr="001B34FE" w:rsidRDefault="005A5F91" w:rsidP="005A5F91">
      <w:pPr>
        <w:pStyle w:val="Default"/>
        <w:numPr>
          <w:ilvl w:val="0"/>
          <w:numId w:val="31"/>
        </w:numPr>
        <w:rPr>
          <w:color w:val="auto"/>
          <w:sz w:val="22"/>
          <w:szCs w:val="22"/>
        </w:rPr>
      </w:pPr>
      <w:r w:rsidRPr="001B34FE">
        <w:rPr>
          <w:color w:val="auto"/>
          <w:sz w:val="22"/>
          <w:szCs w:val="22"/>
        </w:rPr>
        <w:t xml:space="preserve">Disabled children are well protected because of all the helpers they have … </w:t>
      </w:r>
      <w:r w:rsidRPr="001B34FE">
        <w:rPr>
          <w:i/>
          <w:iCs/>
          <w:color w:val="auto"/>
          <w:sz w:val="22"/>
          <w:szCs w:val="22"/>
        </w:rPr>
        <w:t>fact: this puts them at greater risk</w:t>
      </w:r>
    </w:p>
    <w:p w14:paraId="0C09DF5C" w14:textId="7D045151" w:rsidR="005A5F91" w:rsidRPr="001B34FE" w:rsidRDefault="005A5F91" w:rsidP="005A5F91">
      <w:pPr>
        <w:pStyle w:val="Default"/>
        <w:numPr>
          <w:ilvl w:val="0"/>
          <w:numId w:val="31"/>
        </w:numPr>
        <w:rPr>
          <w:color w:val="auto"/>
          <w:sz w:val="22"/>
          <w:szCs w:val="22"/>
        </w:rPr>
      </w:pPr>
      <w:r w:rsidRPr="001B34FE">
        <w:rPr>
          <w:color w:val="auto"/>
          <w:sz w:val="22"/>
          <w:szCs w:val="22"/>
        </w:rPr>
        <w:t xml:space="preserve">Disabled children are not attractive to abusers … </w:t>
      </w:r>
      <w:r w:rsidRPr="001B34FE">
        <w:rPr>
          <w:i/>
          <w:iCs/>
          <w:color w:val="auto"/>
          <w:sz w:val="22"/>
          <w:szCs w:val="22"/>
        </w:rPr>
        <w:t>fact: abusers are usually driven by desire to dominate and some disabled children can be seen as particularly helpless</w:t>
      </w:r>
    </w:p>
    <w:p w14:paraId="29B08611" w14:textId="02303534" w:rsidR="005A5F91" w:rsidRPr="001B34FE" w:rsidRDefault="005A5F91" w:rsidP="005A5F91">
      <w:pPr>
        <w:pStyle w:val="Default"/>
        <w:numPr>
          <w:ilvl w:val="0"/>
          <w:numId w:val="31"/>
        </w:numPr>
        <w:rPr>
          <w:color w:val="auto"/>
          <w:sz w:val="22"/>
          <w:szCs w:val="22"/>
        </w:rPr>
      </w:pPr>
      <w:r w:rsidRPr="001B34FE">
        <w:rPr>
          <w:color w:val="auto"/>
          <w:sz w:val="22"/>
          <w:szCs w:val="22"/>
        </w:rPr>
        <w:t xml:space="preserve">You can’t expect disabled children to be as well dressed and turned out as other children … </w:t>
      </w:r>
      <w:r w:rsidRPr="001B34FE">
        <w:rPr>
          <w:i/>
          <w:iCs/>
          <w:color w:val="auto"/>
          <w:sz w:val="22"/>
          <w:szCs w:val="22"/>
        </w:rPr>
        <w:t>when loved disabled children as well turned out as other children.</w:t>
      </w:r>
    </w:p>
    <w:p w14:paraId="0E75BC86" w14:textId="2D714369" w:rsidR="005A5F91" w:rsidRPr="001B34FE" w:rsidRDefault="005A5F91" w:rsidP="005A5F91">
      <w:pPr>
        <w:pStyle w:val="Default"/>
        <w:numPr>
          <w:ilvl w:val="0"/>
          <w:numId w:val="31"/>
        </w:numPr>
        <w:rPr>
          <w:color w:val="auto"/>
          <w:sz w:val="22"/>
          <w:szCs w:val="22"/>
        </w:rPr>
      </w:pPr>
      <w:r w:rsidRPr="001B34FE">
        <w:rPr>
          <w:color w:val="auto"/>
          <w:sz w:val="22"/>
          <w:szCs w:val="22"/>
        </w:rPr>
        <w:lastRenderedPageBreak/>
        <w:t xml:space="preserve">Disabled children won’t be believed … and will not be able to give evidence in court .. </w:t>
      </w:r>
      <w:r w:rsidRPr="001B34FE">
        <w:rPr>
          <w:i/>
          <w:iCs/>
          <w:color w:val="auto"/>
          <w:sz w:val="22"/>
          <w:szCs w:val="22"/>
        </w:rPr>
        <w:t>Many abusers think this – but with the right help and support all disabled children can tell or show what happened to them.</w:t>
      </w:r>
    </w:p>
    <w:p w14:paraId="6D33E018" w14:textId="729BAA50" w:rsidR="005A5F91" w:rsidRPr="001B34FE" w:rsidRDefault="005A5F91" w:rsidP="005A5F91">
      <w:pPr>
        <w:pStyle w:val="Default"/>
        <w:numPr>
          <w:ilvl w:val="0"/>
          <w:numId w:val="31"/>
        </w:numPr>
        <w:rPr>
          <w:color w:val="auto"/>
          <w:sz w:val="22"/>
          <w:szCs w:val="22"/>
        </w:rPr>
      </w:pPr>
      <w:r w:rsidRPr="001B34FE">
        <w:rPr>
          <w:color w:val="auto"/>
          <w:sz w:val="22"/>
          <w:szCs w:val="22"/>
        </w:rPr>
        <w:t xml:space="preserve">If the child cannot speak s/he cannot communication … </w:t>
      </w:r>
      <w:r w:rsidRPr="001B34FE">
        <w:rPr>
          <w:i/>
          <w:iCs/>
          <w:color w:val="auto"/>
          <w:sz w:val="22"/>
          <w:szCs w:val="22"/>
        </w:rPr>
        <w:t>A wide range of communication systems and equipment is available and skilled people to help children communicate.</w:t>
      </w:r>
    </w:p>
    <w:p w14:paraId="58E1AA82" w14:textId="5B0F1021" w:rsidR="005A5F91" w:rsidRPr="001B34FE" w:rsidRDefault="005A5F91" w:rsidP="005A5F91">
      <w:pPr>
        <w:pStyle w:val="Default"/>
        <w:numPr>
          <w:ilvl w:val="0"/>
          <w:numId w:val="31"/>
        </w:numPr>
        <w:rPr>
          <w:color w:val="auto"/>
          <w:sz w:val="22"/>
          <w:szCs w:val="22"/>
        </w:rPr>
      </w:pPr>
      <w:r w:rsidRPr="001B34FE">
        <w:rPr>
          <w:color w:val="auto"/>
          <w:sz w:val="22"/>
          <w:szCs w:val="22"/>
        </w:rPr>
        <w:t xml:space="preserve">Abuse doesn’t have the same effect on disabled children … </w:t>
      </w:r>
      <w:r w:rsidRPr="001B34FE">
        <w:rPr>
          <w:i/>
          <w:iCs/>
          <w:color w:val="auto"/>
          <w:sz w:val="22"/>
          <w:szCs w:val="22"/>
        </w:rPr>
        <w:t>fact: the betrayal of trust and hurt is as acutely felt as by any other child.</w:t>
      </w:r>
    </w:p>
    <w:p w14:paraId="6BEA9A7A" w14:textId="7F8FB0A1" w:rsidR="005A5F91" w:rsidRPr="001B34FE" w:rsidRDefault="005A5F91" w:rsidP="005A5F91">
      <w:pPr>
        <w:pStyle w:val="Default"/>
        <w:ind w:left="360"/>
        <w:rPr>
          <w:color w:val="auto"/>
          <w:sz w:val="18"/>
          <w:szCs w:val="18"/>
        </w:rPr>
      </w:pPr>
      <w:r w:rsidRPr="001B34FE">
        <w:rPr>
          <w:color w:val="auto"/>
          <w:sz w:val="18"/>
          <w:szCs w:val="18"/>
        </w:rPr>
        <w:t>Reproduced by: Scottish Government Ministerial Government Working Group (2014) Child Protection and Disability Toolkit.</w:t>
      </w:r>
    </w:p>
    <w:p w14:paraId="539DCA58" w14:textId="77777777" w:rsidR="005A5F91" w:rsidRPr="001B34FE" w:rsidRDefault="005A5F91" w:rsidP="00A60564">
      <w:pPr>
        <w:pStyle w:val="Default"/>
        <w:rPr>
          <w:b/>
          <w:bCs/>
          <w:color w:val="auto"/>
          <w:sz w:val="22"/>
          <w:szCs w:val="22"/>
        </w:rPr>
      </w:pPr>
    </w:p>
    <w:p w14:paraId="4240E22D" w14:textId="33014AC2" w:rsidR="005008A9" w:rsidRPr="00435C50" w:rsidRDefault="00177A83" w:rsidP="00A60564">
      <w:pPr>
        <w:pStyle w:val="Default"/>
        <w:rPr>
          <w:sz w:val="22"/>
          <w:szCs w:val="22"/>
        </w:rPr>
      </w:pPr>
      <w:r w:rsidRPr="00435C50">
        <w:rPr>
          <w:b/>
          <w:bCs/>
          <w:sz w:val="22"/>
          <w:szCs w:val="22"/>
        </w:rPr>
        <w:t>PREVENT</w:t>
      </w:r>
      <w:r w:rsidR="005008A9" w:rsidRPr="00435C50">
        <w:rPr>
          <w:b/>
          <w:bCs/>
          <w:sz w:val="22"/>
          <w:szCs w:val="22"/>
        </w:rPr>
        <w:t xml:space="preserve"> </w:t>
      </w:r>
    </w:p>
    <w:p w14:paraId="4E31A034" w14:textId="77777777" w:rsidR="005008A9" w:rsidRPr="00435C50" w:rsidRDefault="005008A9" w:rsidP="00A60564">
      <w:pPr>
        <w:pStyle w:val="Default"/>
        <w:rPr>
          <w:sz w:val="22"/>
          <w:szCs w:val="22"/>
        </w:rPr>
      </w:pPr>
      <w:r w:rsidRPr="00435C50">
        <w:rPr>
          <w:sz w:val="22"/>
          <w:szCs w:val="22"/>
        </w:rPr>
        <w:t xml:space="preserve">The Counter Terrorism &amp; Security Act 2015 </w:t>
      </w:r>
    </w:p>
    <w:p w14:paraId="60DBCC25" w14:textId="77777777" w:rsidR="005008A9" w:rsidRPr="00435C50" w:rsidRDefault="005008A9" w:rsidP="00A60564">
      <w:pPr>
        <w:pStyle w:val="Default"/>
        <w:rPr>
          <w:sz w:val="22"/>
          <w:szCs w:val="22"/>
        </w:rPr>
      </w:pPr>
      <w:r w:rsidRPr="00435C50">
        <w:rPr>
          <w:sz w:val="22"/>
          <w:szCs w:val="22"/>
        </w:rPr>
        <w:t xml:space="preserve">The Act places a Prevent duty on settings to have “due regard to the need to prevent people from being drawn into terrorism”. </w:t>
      </w:r>
    </w:p>
    <w:p w14:paraId="6B339ECD" w14:textId="77777777" w:rsidR="005008A9" w:rsidRPr="00435C50" w:rsidRDefault="005008A9" w:rsidP="00A60564">
      <w:pPr>
        <w:pStyle w:val="Default"/>
        <w:rPr>
          <w:sz w:val="22"/>
          <w:szCs w:val="22"/>
        </w:rPr>
      </w:pPr>
      <w:r w:rsidRPr="00435C50">
        <w:rPr>
          <w:sz w:val="22"/>
          <w:szCs w:val="22"/>
        </w:rPr>
        <w:t xml:space="preserve">Settings subject to the Prevent Duty will be expected to demonstrate activity in the following areas </w:t>
      </w:r>
    </w:p>
    <w:p w14:paraId="366005E0" w14:textId="77777777" w:rsidR="005008A9" w:rsidRPr="00435C50" w:rsidRDefault="005008A9" w:rsidP="00A60564">
      <w:pPr>
        <w:pStyle w:val="Default"/>
        <w:numPr>
          <w:ilvl w:val="0"/>
          <w:numId w:val="27"/>
        </w:numPr>
        <w:rPr>
          <w:sz w:val="22"/>
          <w:szCs w:val="22"/>
        </w:rPr>
      </w:pPr>
      <w:r w:rsidRPr="00435C50">
        <w:rPr>
          <w:sz w:val="22"/>
          <w:szCs w:val="22"/>
        </w:rPr>
        <w:t xml:space="preserve">Assessing the risk of children being drawn into terrorism </w:t>
      </w:r>
    </w:p>
    <w:p w14:paraId="1CCE2F54" w14:textId="77777777" w:rsidR="005008A9" w:rsidRPr="00435C50" w:rsidRDefault="005008A9" w:rsidP="00A60564">
      <w:pPr>
        <w:pStyle w:val="Default"/>
        <w:numPr>
          <w:ilvl w:val="0"/>
          <w:numId w:val="27"/>
        </w:numPr>
        <w:rPr>
          <w:sz w:val="22"/>
          <w:szCs w:val="22"/>
        </w:rPr>
      </w:pPr>
      <w:r w:rsidRPr="00435C50">
        <w:rPr>
          <w:sz w:val="22"/>
          <w:szCs w:val="22"/>
        </w:rPr>
        <w:t xml:space="preserve">Demonstrate that they are protecting children and young people from being drawn into terrorism by having robust safeguarding policies. </w:t>
      </w:r>
    </w:p>
    <w:p w14:paraId="2CFA71E6" w14:textId="49C961DF" w:rsidR="005008A9" w:rsidRPr="00435C50" w:rsidRDefault="005008A9" w:rsidP="00A60564">
      <w:pPr>
        <w:pStyle w:val="Default"/>
        <w:numPr>
          <w:ilvl w:val="0"/>
          <w:numId w:val="27"/>
        </w:numPr>
        <w:rPr>
          <w:sz w:val="22"/>
          <w:szCs w:val="22"/>
        </w:rPr>
      </w:pPr>
      <w:r w:rsidRPr="00435C50">
        <w:rPr>
          <w:sz w:val="22"/>
          <w:szCs w:val="22"/>
        </w:rPr>
        <w:t>Ensure that their safeguarding arrangements take into account the policies and procedures of the Local Safeguarding Children Board</w:t>
      </w:r>
      <w:r w:rsidR="001F2F46">
        <w:rPr>
          <w:sz w:val="22"/>
          <w:szCs w:val="22"/>
        </w:rPr>
        <w:t xml:space="preserve"> – Devon Children and Families Partnership</w:t>
      </w:r>
      <w:r w:rsidRPr="00435C50">
        <w:rPr>
          <w:sz w:val="22"/>
          <w:szCs w:val="22"/>
        </w:rPr>
        <w:t xml:space="preserve">. </w:t>
      </w:r>
    </w:p>
    <w:p w14:paraId="1EF049DE" w14:textId="77777777" w:rsidR="005008A9" w:rsidRPr="00435C50" w:rsidRDefault="005008A9" w:rsidP="00A60564">
      <w:pPr>
        <w:pStyle w:val="Default"/>
        <w:numPr>
          <w:ilvl w:val="0"/>
          <w:numId w:val="27"/>
        </w:numPr>
        <w:rPr>
          <w:sz w:val="22"/>
          <w:szCs w:val="22"/>
        </w:rPr>
      </w:pPr>
      <w:r w:rsidRPr="00435C50">
        <w:rPr>
          <w:sz w:val="22"/>
          <w:szCs w:val="22"/>
        </w:rPr>
        <w:t xml:space="preserve">Make sure that staff have training that gives them the knowledge and confidence to identify children at risk of being drawn into terrorism, and to challenge extremist ideas which can be used to legitimise terrorism </w:t>
      </w:r>
    </w:p>
    <w:p w14:paraId="034E7DCD" w14:textId="77777777" w:rsidR="005008A9" w:rsidRPr="00435C50" w:rsidRDefault="005008A9" w:rsidP="00A60564">
      <w:pPr>
        <w:pStyle w:val="Default"/>
        <w:numPr>
          <w:ilvl w:val="0"/>
          <w:numId w:val="27"/>
        </w:numPr>
        <w:rPr>
          <w:sz w:val="22"/>
          <w:szCs w:val="22"/>
        </w:rPr>
      </w:pPr>
      <w:r w:rsidRPr="00435C50">
        <w:rPr>
          <w:sz w:val="22"/>
          <w:szCs w:val="22"/>
        </w:rPr>
        <w:t xml:space="preserve">Expected to ensure children are safe from terrorist and extremist material when accessing the internet in the setting </w:t>
      </w:r>
    </w:p>
    <w:p w14:paraId="753CE521" w14:textId="77777777" w:rsidR="005008A9" w:rsidRPr="00A60564" w:rsidRDefault="005008A9" w:rsidP="00A60564">
      <w:pPr>
        <w:pStyle w:val="Default"/>
        <w:rPr>
          <w:sz w:val="22"/>
          <w:szCs w:val="22"/>
        </w:rPr>
      </w:pPr>
    </w:p>
    <w:p w14:paraId="66FB9465" w14:textId="77777777" w:rsidR="00177A83" w:rsidRDefault="00177A83" w:rsidP="00A60564">
      <w:pPr>
        <w:spacing w:after="0" w:line="240" w:lineRule="auto"/>
        <w:outlineLvl w:val="2"/>
        <w:rPr>
          <w:rFonts w:ascii="Arial" w:hAnsi="Arial" w:cs="Arial"/>
          <w:b/>
          <w:bCs/>
        </w:rPr>
      </w:pPr>
      <w:r>
        <w:rPr>
          <w:rFonts w:ascii="Arial" w:hAnsi="Arial" w:cs="Arial"/>
          <w:b/>
          <w:bCs/>
        </w:rPr>
        <w:t>WHAT TO DO IF YOU ARE CONCERNED</w:t>
      </w:r>
    </w:p>
    <w:p w14:paraId="77859620" w14:textId="0FE7DA2F" w:rsidR="005008A9" w:rsidRPr="00A60564" w:rsidRDefault="005008A9" w:rsidP="00A60564">
      <w:pPr>
        <w:spacing w:after="0" w:line="240" w:lineRule="auto"/>
        <w:outlineLvl w:val="2"/>
        <w:rPr>
          <w:rFonts w:ascii="Arial" w:hAnsi="Arial" w:cs="Arial"/>
        </w:rPr>
      </w:pPr>
      <w:r w:rsidRPr="00A60564">
        <w:rPr>
          <w:rFonts w:ascii="Arial" w:hAnsi="Arial" w:cs="Arial"/>
        </w:rPr>
        <w:t>If a child makes a disclosure or allegation of abuse against an adult or other child or young person, it is important that you:</w:t>
      </w:r>
    </w:p>
    <w:p w14:paraId="5ADD404F" w14:textId="77777777" w:rsidR="005008A9" w:rsidRPr="00A60564" w:rsidRDefault="005008A9" w:rsidP="00A60564">
      <w:pPr>
        <w:numPr>
          <w:ilvl w:val="0"/>
          <w:numId w:val="16"/>
        </w:numPr>
        <w:spacing w:before="100" w:beforeAutospacing="1" w:after="0" w:line="240" w:lineRule="auto"/>
        <w:ind w:left="1168" w:hanging="357"/>
        <w:rPr>
          <w:rFonts w:ascii="Arial" w:hAnsi="Arial" w:cs="Arial"/>
        </w:rPr>
      </w:pPr>
      <w:r w:rsidRPr="00A60564">
        <w:rPr>
          <w:rFonts w:ascii="Arial" w:hAnsi="Arial" w:cs="Arial"/>
        </w:rPr>
        <w:t xml:space="preserve">Stay calm and listen carefully. </w:t>
      </w:r>
    </w:p>
    <w:p w14:paraId="74F90C1C" w14:textId="77777777" w:rsidR="005008A9" w:rsidRPr="00A60564" w:rsidRDefault="005008A9" w:rsidP="00A60564">
      <w:pPr>
        <w:numPr>
          <w:ilvl w:val="0"/>
          <w:numId w:val="16"/>
        </w:numPr>
        <w:spacing w:before="100" w:beforeAutospacing="1" w:after="0" w:line="240" w:lineRule="auto"/>
        <w:ind w:left="1168" w:hanging="357"/>
        <w:rPr>
          <w:rFonts w:ascii="Arial" w:hAnsi="Arial" w:cs="Arial"/>
        </w:rPr>
      </w:pPr>
      <w:r w:rsidRPr="00A60564">
        <w:rPr>
          <w:rFonts w:ascii="Arial" w:hAnsi="Arial" w:cs="Arial"/>
        </w:rPr>
        <w:t xml:space="preserve">Reassure them that they have done the right thing in telling you. </w:t>
      </w:r>
    </w:p>
    <w:p w14:paraId="11528037" w14:textId="77777777" w:rsidR="005008A9" w:rsidRPr="00A60564" w:rsidRDefault="005008A9" w:rsidP="00A60564">
      <w:pPr>
        <w:numPr>
          <w:ilvl w:val="0"/>
          <w:numId w:val="16"/>
        </w:numPr>
        <w:spacing w:before="100" w:beforeAutospacing="1" w:after="0" w:line="240" w:lineRule="auto"/>
        <w:ind w:left="1168" w:hanging="357"/>
        <w:rPr>
          <w:rFonts w:ascii="Arial" w:hAnsi="Arial" w:cs="Arial"/>
        </w:rPr>
      </w:pPr>
      <w:r w:rsidRPr="00A60564">
        <w:rPr>
          <w:rFonts w:ascii="Arial" w:hAnsi="Arial" w:cs="Arial"/>
        </w:rPr>
        <w:t xml:space="preserve">Do not investigate or ask leading questions. </w:t>
      </w:r>
    </w:p>
    <w:p w14:paraId="250D8324" w14:textId="77777777" w:rsidR="005008A9" w:rsidRPr="00A60564" w:rsidRDefault="005008A9" w:rsidP="00A60564">
      <w:pPr>
        <w:numPr>
          <w:ilvl w:val="0"/>
          <w:numId w:val="16"/>
        </w:numPr>
        <w:spacing w:before="100" w:beforeAutospacing="1" w:after="0" w:line="240" w:lineRule="auto"/>
        <w:ind w:left="1168" w:hanging="357"/>
        <w:rPr>
          <w:rFonts w:ascii="Arial" w:hAnsi="Arial" w:cs="Arial"/>
        </w:rPr>
      </w:pPr>
      <w:r w:rsidRPr="00A60564">
        <w:rPr>
          <w:rFonts w:ascii="Arial" w:hAnsi="Arial" w:cs="Arial"/>
        </w:rPr>
        <w:t xml:space="preserve">Let them know that you will need to tell someone else. </w:t>
      </w:r>
    </w:p>
    <w:p w14:paraId="126CC8A8" w14:textId="77777777" w:rsidR="005008A9" w:rsidRPr="00A60564" w:rsidRDefault="005008A9" w:rsidP="00A60564">
      <w:pPr>
        <w:numPr>
          <w:ilvl w:val="0"/>
          <w:numId w:val="16"/>
        </w:numPr>
        <w:spacing w:before="100" w:beforeAutospacing="1" w:after="0" w:line="240" w:lineRule="auto"/>
        <w:ind w:left="1168" w:hanging="357"/>
        <w:rPr>
          <w:rFonts w:ascii="Arial" w:hAnsi="Arial" w:cs="Arial"/>
        </w:rPr>
      </w:pPr>
      <w:r w:rsidRPr="00A60564">
        <w:rPr>
          <w:rFonts w:ascii="Arial" w:hAnsi="Arial" w:cs="Arial"/>
        </w:rPr>
        <w:t xml:space="preserve">Do not promise to keep what they have told you a secret. </w:t>
      </w:r>
    </w:p>
    <w:p w14:paraId="725AA0EE" w14:textId="370A16F6" w:rsidR="005008A9" w:rsidRPr="00A60564" w:rsidRDefault="005008A9" w:rsidP="00A60564">
      <w:pPr>
        <w:numPr>
          <w:ilvl w:val="0"/>
          <w:numId w:val="16"/>
        </w:numPr>
        <w:spacing w:before="100" w:beforeAutospacing="1" w:after="0" w:line="240" w:lineRule="auto"/>
        <w:ind w:left="1168" w:hanging="357"/>
        <w:rPr>
          <w:rFonts w:ascii="Arial" w:hAnsi="Arial" w:cs="Arial"/>
        </w:rPr>
      </w:pPr>
      <w:r w:rsidRPr="00A60564">
        <w:rPr>
          <w:rFonts w:ascii="Arial" w:hAnsi="Arial" w:cs="Arial"/>
        </w:rPr>
        <w:t xml:space="preserve">Inform your Designated </w:t>
      </w:r>
      <w:r w:rsidR="00580306">
        <w:rPr>
          <w:rFonts w:ascii="Arial" w:hAnsi="Arial" w:cs="Arial"/>
        </w:rPr>
        <w:t xml:space="preserve">Safeguarding </w:t>
      </w:r>
      <w:r w:rsidRPr="00A60564">
        <w:rPr>
          <w:rFonts w:ascii="Arial" w:hAnsi="Arial" w:cs="Arial"/>
        </w:rPr>
        <w:t xml:space="preserve">Lead as soon as possible. </w:t>
      </w:r>
    </w:p>
    <w:p w14:paraId="19DCCABE" w14:textId="4CA9E95B" w:rsidR="005008A9" w:rsidRDefault="005008A9" w:rsidP="00A60564">
      <w:pPr>
        <w:numPr>
          <w:ilvl w:val="0"/>
          <w:numId w:val="16"/>
        </w:numPr>
        <w:spacing w:before="100" w:beforeAutospacing="1" w:after="0" w:line="240" w:lineRule="auto"/>
        <w:ind w:left="1168" w:hanging="357"/>
        <w:rPr>
          <w:rFonts w:ascii="Arial" w:hAnsi="Arial" w:cs="Arial"/>
        </w:rPr>
      </w:pPr>
      <w:r w:rsidRPr="00A60564">
        <w:rPr>
          <w:rFonts w:ascii="Arial" w:hAnsi="Arial" w:cs="Arial"/>
        </w:rPr>
        <w:t>Make a written record of the allegation, disclosure or incident which you must sign, date and record your position using the setting safeguarding record log forms.</w:t>
      </w:r>
    </w:p>
    <w:p w14:paraId="3D0602E4" w14:textId="3D1A9241" w:rsidR="00F55E33" w:rsidRPr="00C15C0F" w:rsidRDefault="00D26EF6" w:rsidP="00F55E33">
      <w:pPr>
        <w:spacing w:before="100" w:beforeAutospacing="1" w:after="0" w:line="240" w:lineRule="auto"/>
        <w:rPr>
          <w:rFonts w:ascii="Arial" w:hAnsi="Arial" w:cs="Arial"/>
          <w:color w:val="000000" w:themeColor="text1"/>
        </w:rPr>
      </w:pPr>
      <w:r w:rsidRPr="00C15C0F">
        <w:rPr>
          <w:rFonts w:ascii="Arial" w:hAnsi="Arial" w:cs="Arial"/>
          <w:color w:val="000000" w:themeColor="text1"/>
        </w:rPr>
        <w:t>We recognise and understand that victims of abuse might not disclose that anything is happen</w:t>
      </w:r>
      <w:r w:rsidR="00F80306" w:rsidRPr="00C15C0F">
        <w:rPr>
          <w:rFonts w:ascii="Arial" w:hAnsi="Arial" w:cs="Arial"/>
          <w:color w:val="000000" w:themeColor="text1"/>
        </w:rPr>
        <w:t xml:space="preserve">ing to them. </w:t>
      </w:r>
      <w:r w:rsidR="00F55E33" w:rsidRPr="00C15C0F">
        <w:rPr>
          <w:rFonts w:ascii="Arial" w:hAnsi="Arial" w:cs="Arial"/>
          <w:color w:val="000000" w:themeColor="text1"/>
        </w:rPr>
        <w:t>If you observe behaviour or a change in behaviour that causes you to be con</w:t>
      </w:r>
      <w:r w:rsidR="002044A7" w:rsidRPr="00C15C0F">
        <w:rPr>
          <w:rFonts w:ascii="Arial" w:hAnsi="Arial" w:cs="Arial"/>
          <w:color w:val="000000" w:themeColor="text1"/>
        </w:rPr>
        <w:t>cerned that a child may be being sexually abused you should report your concerns to the DSL and make a written record of the behaviour</w:t>
      </w:r>
      <w:r w:rsidR="00F80306" w:rsidRPr="00C15C0F">
        <w:rPr>
          <w:rFonts w:ascii="Arial" w:hAnsi="Arial" w:cs="Arial"/>
          <w:color w:val="000000" w:themeColor="text1"/>
        </w:rPr>
        <w:t xml:space="preserve"> as above.</w:t>
      </w:r>
    </w:p>
    <w:p w14:paraId="465A8D4D" w14:textId="0BC4A354" w:rsidR="005008A9" w:rsidRPr="00A60564" w:rsidRDefault="005008A9" w:rsidP="00A60564">
      <w:pPr>
        <w:spacing w:before="100" w:beforeAutospacing="1" w:after="0" w:line="240" w:lineRule="auto"/>
        <w:ind w:left="720"/>
        <w:rPr>
          <w:rFonts w:ascii="Arial" w:hAnsi="Arial" w:cs="Arial"/>
        </w:rPr>
      </w:pPr>
      <w:r w:rsidRPr="00A60564">
        <w:rPr>
          <w:rFonts w:ascii="Arial" w:hAnsi="Arial" w:cs="Arial"/>
        </w:rPr>
        <w:t xml:space="preserve">If you are concerned that a member of staff or adult in a position of trust poses a danger to a child or young </w:t>
      </w:r>
      <w:r w:rsidR="00177A83">
        <w:rPr>
          <w:rFonts w:ascii="Arial" w:hAnsi="Arial" w:cs="Arial"/>
        </w:rPr>
        <w:t>person</w:t>
      </w:r>
      <w:r w:rsidRPr="00A60564">
        <w:rPr>
          <w:rFonts w:ascii="Arial" w:hAnsi="Arial" w:cs="Arial"/>
        </w:rPr>
        <w:t xml:space="preserve"> or that they might be abusing a child or young person you should report your concerns to the </w:t>
      </w:r>
      <w:r w:rsidR="00580306">
        <w:rPr>
          <w:rFonts w:ascii="Arial" w:hAnsi="Arial" w:cs="Arial"/>
        </w:rPr>
        <w:t xml:space="preserve">DSL. </w:t>
      </w:r>
      <w:r w:rsidRPr="00A60564">
        <w:rPr>
          <w:rFonts w:ascii="Arial" w:hAnsi="Arial" w:cs="Arial"/>
        </w:rPr>
        <w:t xml:space="preserve">Where those concerns relate to the </w:t>
      </w:r>
      <w:r w:rsidR="00580306">
        <w:rPr>
          <w:rFonts w:ascii="Arial" w:hAnsi="Arial" w:cs="Arial"/>
        </w:rPr>
        <w:t xml:space="preserve">DSL, </w:t>
      </w:r>
      <w:r w:rsidRPr="00A60564">
        <w:rPr>
          <w:rFonts w:ascii="Arial" w:hAnsi="Arial" w:cs="Arial"/>
        </w:rPr>
        <w:t>however, this should be reported to the</w:t>
      </w:r>
      <w:r w:rsidR="001B34FE">
        <w:rPr>
          <w:rFonts w:ascii="Arial" w:hAnsi="Arial" w:cs="Arial"/>
        </w:rPr>
        <w:t xml:space="preserve"> Safeguarding Committee Named Lead (</w:t>
      </w:r>
      <w:r w:rsidR="002044A7" w:rsidRPr="00C15C0F">
        <w:rPr>
          <w:rFonts w:ascii="Arial" w:hAnsi="Arial" w:cs="Arial"/>
          <w:color w:val="000000" w:themeColor="text1"/>
        </w:rPr>
        <w:t>Emma Murphy</w:t>
      </w:r>
      <w:r w:rsidR="001B34FE" w:rsidRPr="00C15C0F">
        <w:rPr>
          <w:rFonts w:ascii="Arial" w:hAnsi="Arial" w:cs="Arial"/>
          <w:color w:val="000000" w:themeColor="text1"/>
        </w:rPr>
        <w:t xml:space="preserve"> </w:t>
      </w:r>
      <w:r w:rsidR="001B34FE">
        <w:rPr>
          <w:rFonts w:ascii="Arial" w:hAnsi="Arial" w:cs="Arial"/>
        </w:rPr>
        <w:t xml:space="preserve">at the time this Policy was adopted, or successor as notified on the Parent Information Board in setting). </w:t>
      </w:r>
      <w:r w:rsidR="006D3EB5">
        <w:rPr>
          <w:rFonts w:ascii="Arial" w:hAnsi="Arial" w:cs="Arial"/>
        </w:rPr>
        <w:t xml:space="preserve">Please refer to our </w:t>
      </w:r>
      <w:r w:rsidRPr="00A60564">
        <w:rPr>
          <w:rFonts w:ascii="Arial" w:hAnsi="Arial" w:cs="Arial"/>
        </w:rPr>
        <w:t>‘Whistle blowing’ policy.</w:t>
      </w:r>
    </w:p>
    <w:p w14:paraId="1AEB983E" w14:textId="77777777" w:rsidR="005008A9" w:rsidRPr="00A60564" w:rsidRDefault="005008A9" w:rsidP="00A60564">
      <w:pPr>
        <w:spacing w:after="0" w:line="240" w:lineRule="auto"/>
        <w:rPr>
          <w:rFonts w:ascii="Arial" w:hAnsi="Arial" w:cs="Arial"/>
        </w:rPr>
      </w:pPr>
    </w:p>
    <w:p w14:paraId="5B3C511F" w14:textId="56516551" w:rsidR="005008A9" w:rsidRPr="00A60564" w:rsidRDefault="00177A83" w:rsidP="00A60564">
      <w:pPr>
        <w:pStyle w:val="Default"/>
        <w:rPr>
          <w:sz w:val="22"/>
          <w:szCs w:val="22"/>
        </w:rPr>
      </w:pPr>
      <w:r>
        <w:rPr>
          <w:b/>
          <w:bCs/>
          <w:sz w:val="22"/>
          <w:szCs w:val="22"/>
        </w:rPr>
        <w:t>WHISTLEBLOWING</w:t>
      </w:r>
      <w:r w:rsidR="005008A9" w:rsidRPr="00A60564">
        <w:rPr>
          <w:b/>
          <w:bCs/>
          <w:sz w:val="22"/>
          <w:szCs w:val="22"/>
        </w:rPr>
        <w:t xml:space="preserve"> </w:t>
      </w:r>
    </w:p>
    <w:p w14:paraId="340100DB" w14:textId="3154B400" w:rsidR="005008A9" w:rsidRPr="00A60564" w:rsidRDefault="005008A9" w:rsidP="00A60564">
      <w:pPr>
        <w:pStyle w:val="Default"/>
        <w:rPr>
          <w:sz w:val="22"/>
          <w:szCs w:val="22"/>
        </w:rPr>
      </w:pPr>
      <w:r w:rsidRPr="00A60564">
        <w:rPr>
          <w:sz w:val="22"/>
          <w:szCs w:val="22"/>
        </w:rPr>
        <w:t xml:space="preserve">We recognise that children cannot be expected to raise concerns in an environment where staff fail to do so. All staff should be aware of their duty to raise concerns about the attitude or actions of colleagues </w:t>
      </w:r>
      <w:r w:rsidR="00580306" w:rsidRPr="006D3EB5">
        <w:rPr>
          <w:color w:val="auto"/>
          <w:sz w:val="22"/>
          <w:szCs w:val="22"/>
        </w:rPr>
        <w:t xml:space="preserve">via our Whistleblowing and Complaints policies </w:t>
      </w:r>
      <w:r w:rsidRPr="00A60564">
        <w:rPr>
          <w:sz w:val="22"/>
          <w:szCs w:val="22"/>
        </w:rPr>
        <w:t>and appropriate advice will be sought from the LADO or Safeguarding Team where necessary.</w:t>
      </w:r>
    </w:p>
    <w:p w14:paraId="258AAF4C" w14:textId="77777777" w:rsidR="005008A9" w:rsidRPr="00A60564" w:rsidRDefault="005008A9" w:rsidP="00A60564">
      <w:pPr>
        <w:spacing w:after="0" w:line="240" w:lineRule="auto"/>
        <w:rPr>
          <w:rFonts w:ascii="Arial" w:hAnsi="Arial" w:cs="Arial"/>
        </w:rPr>
      </w:pPr>
    </w:p>
    <w:p w14:paraId="5473B300" w14:textId="10A20B5E" w:rsidR="005008A9" w:rsidRPr="00A60564" w:rsidRDefault="00177A83" w:rsidP="00A60564">
      <w:pPr>
        <w:spacing w:after="0" w:line="240" w:lineRule="auto"/>
        <w:outlineLvl w:val="2"/>
        <w:rPr>
          <w:rFonts w:ascii="Arial" w:hAnsi="Arial" w:cs="Arial"/>
          <w:b/>
        </w:rPr>
      </w:pPr>
      <w:r>
        <w:rPr>
          <w:rFonts w:ascii="Arial" w:hAnsi="Arial" w:cs="Arial"/>
          <w:b/>
          <w:bCs/>
        </w:rPr>
        <w:t>MANAGING ALLEGATIONS</w:t>
      </w:r>
      <w:r w:rsidR="005008A9" w:rsidRPr="00A60564">
        <w:rPr>
          <w:rFonts w:ascii="Arial" w:hAnsi="Arial" w:cs="Arial"/>
          <w:b/>
          <w:bCs/>
        </w:rPr>
        <w:t xml:space="preserve"> </w:t>
      </w:r>
    </w:p>
    <w:p w14:paraId="75A6F045" w14:textId="67C0CF49" w:rsidR="005008A9" w:rsidRPr="00A60564" w:rsidRDefault="005008A9" w:rsidP="00A60564">
      <w:pPr>
        <w:spacing w:after="0" w:line="240" w:lineRule="auto"/>
        <w:rPr>
          <w:rFonts w:ascii="Arial" w:hAnsi="Arial" w:cs="Arial"/>
        </w:rPr>
      </w:pPr>
      <w:r w:rsidRPr="00A60564">
        <w:rPr>
          <w:rFonts w:ascii="Arial" w:hAnsi="Arial" w:cs="Arial"/>
        </w:rPr>
        <w:t xml:space="preserve">We are aware of the possibility of allegations being made against members of staff or volunteers that are working or may come into contact with children and young people whilst in our setting. Allegations will usually be that some kind of abuse has taken place. This could include inappropriate behaviour displayed by members of staff or other persons working with the children such as inappropriate sexual comments, excessive one to one attention beyond the requirements </w:t>
      </w:r>
      <w:r w:rsidR="00177A83">
        <w:rPr>
          <w:rFonts w:ascii="Arial" w:hAnsi="Arial" w:cs="Arial"/>
        </w:rPr>
        <w:t xml:space="preserve">of </w:t>
      </w:r>
      <w:r w:rsidRPr="00A60564">
        <w:rPr>
          <w:rFonts w:ascii="Arial" w:hAnsi="Arial" w:cs="Arial"/>
        </w:rPr>
        <w:t>their role and responsibilities, inappropriate sharing o</w:t>
      </w:r>
      <w:r w:rsidR="00580306">
        <w:rPr>
          <w:rFonts w:ascii="Arial" w:hAnsi="Arial" w:cs="Arial"/>
        </w:rPr>
        <w:t>f</w:t>
      </w:r>
      <w:r w:rsidRPr="00A60564">
        <w:rPr>
          <w:rFonts w:ascii="Arial" w:hAnsi="Arial" w:cs="Arial"/>
        </w:rPr>
        <w:t xml:space="preserve"> images. They can be made by children and young people or other concerned adults. Allegations are made for a variety of reasons:</w:t>
      </w:r>
    </w:p>
    <w:p w14:paraId="205C8F23" w14:textId="77777777" w:rsidR="005008A9" w:rsidRPr="00A60564" w:rsidRDefault="005008A9" w:rsidP="00A60564">
      <w:pPr>
        <w:numPr>
          <w:ilvl w:val="0"/>
          <w:numId w:val="17"/>
        </w:numPr>
        <w:spacing w:before="100" w:beforeAutospacing="1" w:after="0" w:line="240" w:lineRule="auto"/>
        <w:ind w:left="1168" w:hanging="357"/>
        <w:rPr>
          <w:rFonts w:ascii="Arial" w:hAnsi="Arial" w:cs="Arial"/>
        </w:rPr>
      </w:pPr>
      <w:r w:rsidRPr="00A60564">
        <w:rPr>
          <w:rFonts w:ascii="Arial" w:hAnsi="Arial" w:cs="Arial"/>
        </w:rPr>
        <w:t xml:space="preserve">Abuse has actually taken place. </w:t>
      </w:r>
    </w:p>
    <w:p w14:paraId="19EC0629" w14:textId="77777777" w:rsidR="005008A9" w:rsidRPr="00A60564" w:rsidRDefault="005008A9" w:rsidP="00A60564">
      <w:pPr>
        <w:numPr>
          <w:ilvl w:val="0"/>
          <w:numId w:val="17"/>
        </w:numPr>
        <w:spacing w:before="100" w:beforeAutospacing="1" w:after="0" w:line="240" w:lineRule="auto"/>
        <w:ind w:left="1168" w:hanging="357"/>
        <w:rPr>
          <w:rFonts w:ascii="Arial" w:hAnsi="Arial" w:cs="Arial"/>
        </w:rPr>
      </w:pPr>
      <w:r w:rsidRPr="00A60564">
        <w:rPr>
          <w:rFonts w:ascii="Arial" w:hAnsi="Arial" w:cs="Arial"/>
        </w:rPr>
        <w:t xml:space="preserve">Something has happened to the child that reminds them of a past event – the child is unable to recognise that the situation and people are different; Children can misinterpret your language or your actions. </w:t>
      </w:r>
    </w:p>
    <w:p w14:paraId="0EB52193" w14:textId="77777777" w:rsidR="005008A9" w:rsidRPr="00A60564" w:rsidRDefault="005008A9" w:rsidP="00A60564">
      <w:pPr>
        <w:numPr>
          <w:ilvl w:val="0"/>
          <w:numId w:val="17"/>
        </w:numPr>
        <w:spacing w:before="100" w:beforeAutospacing="1" w:after="0" w:line="240" w:lineRule="auto"/>
        <w:ind w:left="1168" w:hanging="357"/>
        <w:rPr>
          <w:rFonts w:ascii="Arial" w:hAnsi="Arial" w:cs="Arial"/>
        </w:rPr>
      </w:pPr>
      <w:r w:rsidRPr="00A60564">
        <w:rPr>
          <w:rFonts w:ascii="Arial" w:hAnsi="Arial" w:cs="Arial"/>
        </w:rPr>
        <w:t xml:space="preserve">Some children recognise that allegations can be powerful and if they are angry with you about something they can make an allegation as a way of hitting out. </w:t>
      </w:r>
    </w:p>
    <w:p w14:paraId="55D5AD3D" w14:textId="2C81CC46" w:rsidR="005008A9" w:rsidRPr="00177A83" w:rsidRDefault="005008A9" w:rsidP="00177A83">
      <w:pPr>
        <w:numPr>
          <w:ilvl w:val="0"/>
          <w:numId w:val="17"/>
        </w:numPr>
        <w:spacing w:before="100" w:beforeAutospacing="1" w:after="0" w:line="240" w:lineRule="auto"/>
        <w:ind w:left="1168" w:hanging="357"/>
        <w:rPr>
          <w:rFonts w:ascii="Arial" w:hAnsi="Arial" w:cs="Arial"/>
        </w:rPr>
      </w:pPr>
      <w:r w:rsidRPr="00A60564">
        <w:rPr>
          <w:rFonts w:ascii="Arial" w:hAnsi="Arial" w:cs="Arial"/>
        </w:rPr>
        <w:t>An allegation can be a way of seeking attention.</w:t>
      </w:r>
      <w:r w:rsidRPr="00177A83">
        <w:rPr>
          <w:rFonts w:ascii="Arial" w:hAnsi="Arial" w:cs="Arial"/>
        </w:rPr>
        <w:t xml:space="preserve"> </w:t>
      </w:r>
    </w:p>
    <w:p w14:paraId="632C0DCC" w14:textId="77777777" w:rsidR="00177A83" w:rsidRDefault="00177A83" w:rsidP="00A60564">
      <w:pPr>
        <w:spacing w:after="0" w:line="240" w:lineRule="auto"/>
        <w:ind w:left="720"/>
        <w:rPr>
          <w:rFonts w:ascii="Arial" w:hAnsi="Arial" w:cs="Arial"/>
        </w:rPr>
      </w:pPr>
    </w:p>
    <w:p w14:paraId="0163D6C7" w14:textId="68C70B9D" w:rsidR="005008A9" w:rsidRPr="00A60564" w:rsidRDefault="005008A9" w:rsidP="00A60564">
      <w:pPr>
        <w:spacing w:after="0" w:line="240" w:lineRule="auto"/>
        <w:ind w:left="720"/>
        <w:rPr>
          <w:rFonts w:ascii="Arial" w:hAnsi="Arial" w:cs="Arial"/>
        </w:rPr>
      </w:pPr>
      <w:r w:rsidRPr="00A60564">
        <w:rPr>
          <w:rFonts w:ascii="Arial" w:hAnsi="Arial" w:cs="Arial"/>
        </w:rPr>
        <w:t xml:space="preserve">If an allegation is made against an adult in a position of trust whether they be members of staff or volunteers this should be brought to the immediate attention of the </w:t>
      </w:r>
      <w:r w:rsidR="00580306">
        <w:rPr>
          <w:rFonts w:ascii="Arial" w:hAnsi="Arial" w:cs="Arial"/>
        </w:rPr>
        <w:t>DSL</w:t>
      </w:r>
      <w:r w:rsidRPr="00A60564">
        <w:rPr>
          <w:rFonts w:ascii="Arial" w:hAnsi="Arial" w:cs="Arial"/>
        </w:rPr>
        <w:t xml:space="preserve"> who will advise the</w:t>
      </w:r>
      <w:r w:rsidR="00177A83">
        <w:rPr>
          <w:rFonts w:ascii="Arial" w:hAnsi="Arial" w:cs="Arial"/>
        </w:rPr>
        <w:t xml:space="preserve"> </w:t>
      </w:r>
      <w:r w:rsidR="006D3EB5">
        <w:rPr>
          <w:rFonts w:ascii="Arial" w:hAnsi="Arial" w:cs="Arial"/>
        </w:rPr>
        <w:t xml:space="preserve">Safeguarding Committee Named Lead or, if they are unavailable, the </w:t>
      </w:r>
      <w:r w:rsidR="00177A83">
        <w:rPr>
          <w:rFonts w:ascii="Arial" w:hAnsi="Arial" w:cs="Arial"/>
        </w:rPr>
        <w:t>Chair of Committee</w:t>
      </w:r>
      <w:r w:rsidRPr="00A60564">
        <w:rPr>
          <w:rFonts w:ascii="Arial" w:hAnsi="Arial" w:cs="Arial"/>
          <w:b/>
          <w:i/>
        </w:rPr>
        <w:t xml:space="preserve">. </w:t>
      </w:r>
      <w:r w:rsidRPr="00A60564">
        <w:rPr>
          <w:rFonts w:ascii="Arial" w:hAnsi="Arial" w:cs="Arial"/>
        </w:rPr>
        <w:t xml:space="preserve">In the case of the allegation being made against the </w:t>
      </w:r>
      <w:r w:rsidR="00580306">
        <w:rPr>
          <w:rFonts w:ascii="Arial" w:hAnsi="Arial" w:cs="Arial"/>
        </w:rPr>
        <w:t>DSL</w:t>
      </w:r>
      <w:r w:rsidRPr="00A60564">
        <w:rPr>
          <w:rFonts w:ascii="Arial" w:hAnsi="Arial" w:cs="Arial"/>
        </w:rPr>
        <w:t xml:space="preserve"> this will be brought to the immediate attention of the</w:t>
      </w:r>
      <w:r w:rsidR="00177A83">
        <w:rPr>
          <w:rFonts w:ascii="Arial" w:hAnsi="Arial" w:cs="Arial"/>
        </w:rPr>
        <w:t xml:space="preserve"> </w:t>
      </w:r>
      <w:r w:rsidR="006D3EB5">
        <w:rPr>
          <w:rFonts w:ascii="Arial" w:hAnsi="Arial" w:cs="Arial"/>
        </w:rPr>
        <w:t xml:space="preserve">Safeguarding Committee Named Lead or, if they are unavailable, </w:t>
      </w:r>
      <w:r w:rsidR="00177A83">
        <w:rPr>
          <w:rFonts w:ascii="Arial" w:hAnsi="Arial" w:cs="Arial"/>
        </w:rPr>
        <w:t>Chair of Committee</w:t>
      </w:r>
      <w:r w:rsidRPr="00A60564">
        <w:rPr>
          <w:rFonts w:ascii="Arial" w:hAnsi="Arial" w:cs="Arial"/>
        </w:rPr>
        <w:t xml:space="preserve">. The </w:t>
      </w:r>
      <w:r w:rsidR="00580306">
        <w:rPr>
          <w:rFonts w:ascii="Arial" w:hAnsi="Arial" w:cs="Arial"/>
        </w:rPr>
        <w:t>DSL</w:t>
      </w:r>
      <w:r w:rsidRPr="00A60564">
        <w:rPr>
          <w:rFonts w:ascii="Arial" w:hAnsi="Arial" w:cs="Arial"/>
        </w:rPr>
        <w:t>/</w:t>
      </w:r>
      <w:r w:rsidR="006D3EB5">
        <w:rPr>
          <w:rFonts w:ascii="Arial" w:hAnsi="Arial" w:cs="Arial"/>
        </w:rPr>
        <w:t>Safeguarding Committee Named Lead/</w:t>
      </w:r>
      <w:r w:rsidR="00177A83">
        <w:rPr>
          <w:rFonts w:ascii="Arial" w:hAnsi="Arial" w:cs="Arial"/>
        </w:rPr>
        <w:t>Chair of Committee</w:t>
      </w:r>
      <w:r w:rsidRPr="00A60564">
        <w:rPr>
          <w:rFonts w:ascii="Arial" w:hAnsi="Arial" w:cs="Arial"/>
        </w:rPr>
        <w:t xml:space="preserve"> will need to discuss with the Local Authority Designated Lead (LADO) the nature of the allegations made against the adult, in order for the appropriate action to be taken. This may constitute an initial evaluation meeting or strategy discussion depending on the allegation being made. </w:t>
      </w:r>
      <w:r w:rsidR="00177A83">
        <w:rPr>
          <w:rFonts w:ascii="Arial" w:hAnsi="Arial" w:cs="Arial"/>
        </w:rPr>
        <w:t xml:space="preserve">The </w:t>
      </w:r>
      <w:r w:rsidR="006D3EB5">
        <w:rPr>
          <w:rFonts w:ascii="Arial" w:hAnsi="Arial" w:cs="Arial"/>
        </w:rPr>
        <w:t xml:space="preserve">Safeguarding Committee Named Lead or, if they are unavailable, the </w:t>
      </w:r>
      <w:r w:rsidR="00177A83">
        <w:rPr>
          <w:rFonts w:ascii="Arial" w:hAnsi="Arial" w:cs="Arial"/>
        </w:rPr>
        <w:t>Chair of Committee</w:t>
      </w:r>
      <w:r w:rsidRPr="00A60564">
        <w:rPr>
          <w:rFonts w:ascii="Arial" w:hAnsi="Arial" w:cs="Arial"/>
        </w:rPr>
        <w:t xml:space="preserve"> will need to:</w:t>
      </w:r>
    </w:p>
    <w:p w14:paraId="6E334D0F" w14:textId="77777777" w:rsidR="005008A9" w:rsidRPr="00A60564" w:rsidRDefault="005008A9" w:rsidP="00A60564">
      <w:pPr>
        <w:numPr>
          <w:ilvl w:val="0"/>
          <w:numId w:val="18"/>
        </w:numPr>
        <w:spacing w:before="100" w:beforeAutospacing="1" w:after="0" w:line="240" w:lineRule="auto"/>
        <w:ind w:left="1168" w:hanging="357"/>
        <w:rPr>
          <w:rFonts w:ascii="Arial" w:hAnsi="Arial" w:cs="Arial"/>
        </w:rPr>
      </w:pPr>
      <w:r w:rsidRPr="00A60564">
        <w:rPr>
          <w:rFonts w:ascii="Arial" w:hAnsi="Arial" w:cs="Arial"/>
        </w:rPr>
        <w:t xml:space="preserve">Refer to the Local Authority Designated Lead (LADO) immediately and follow up in writing within 48 hours. Consider safeguarding arrangements of the child or young person to ensure they are away from the alleged abuser. </w:t>
      </w:r>
    </w:p>
    <w:p w14:paraId="41201E34" w14:textId="77777777" w:rsidR="005008A9" w:rsidRPr="00A60564" w:rsidRDefault="005008A9" w:rsidP="00A60564">
      <w:pPr>
        <w:numPr>
          <w:ilvl w:val="0"/>
          <w:numId w:val="18"/>
        </w:numPr>
        <w:spacing w:before="100" w:beforeAutospacing="1" w:after="0" w:line="240" w:lineRule="auto"/>
        <w:ind w:left="1168" w:hanging="357"/>
        <w:rPr>
          <w:rFonts w:ascii="Arial" w:hAnsi="Arial" w:cs="Arial"/>
        </w:rPr>
      </w:pPr>
      <w:r w:rsidRPr="00A60564">
        <w:rPr>
          <w:rFonts w:ascii="Arial" w:hAnsi="Arial" w:cs="Arial"/>
        </w:rPr>
        <w:t xml:space="preserve">Contact the parents or carers of the child/young person if advised to do so by the LADO. </w:t>
      </w:r>
    </w:p>
    <w:p w14:paraId="08338989" w14:textId="77777777" w:rsidR="005008A9" w:rsidRPr="00A60564" w:rsidRDefault="005008A9" w:rsidP="00A60564">
      <w:pPr>
        <w:numPr>
          <w:ilvl w:val="0"/>
          <w:numId w:val="18"/>
        </w:numPr>
        <w:spacing w:before="100" w:beforeAutospacing="1" w:after="0" w:line="240" w:lineRule="auto"/>
        <w:ind w:left="1168" w:hanging="357"/>
        <w:rPr>
          <w:rFonts w:ascii="Arial" w:hAnsi="Arial" w:cs="Arial"/>
        </w:rPr>
      </w:pPr>
      <w:r w:rsidRPr="00A60564">
        <w:rPr>
          <w:rFonts w:ascii="Arial" w:hAnsi="Arial" w:cs="Arial"/>
        </w:rPr>
        <w:t xml:space="preserve">Consider the rights of the staff member for a fair and equal process of investigation. </w:t>
      </w:r>
    </w:p>
    <w:p w14:paraId="3C2FFBAD" w14:textId="77777777" w:rsidR="005008A9" w:rsidRPr="00A60564" w:rsidRDefault="005008A9" w:rsidP="00A60564">
      <w:pPr>
        <w:numPr>
          <w:ilvl w:val="0"/>
          <w:numId w:val="18"/>
        </w:numPr>
        <w:spacing w:before="100" w:beforeAutospacing="1" w:after="0" w:line="240" w:lineRule="auto"/>
        <w:ind w:left="1168" w:hanging="357"/>
        <w:rPr>
          <w:rFonts w:ascii="Arial" w:hAnsi="Arial" w:cs="Arial"/>
        </w:rPr>
      </w:pPr>
      <w:r w:rsidRPr="00A60564">
        <w:rPr>
          <w:rFonts w:ascii="Arial" w:hAnsi="Arial" w:cs="Arial"/>
        </w:rPr>
        <w:t>Advise Ofsted of allegation within 14 days of the allegation</w:t>
      </w:r>
    </w:p>
    <w:p w14:paraId="17D6EA73" w14:textId="77777777" w:rsidR="005008A9" w:rsidRPr="00A60564" w:rsidRDefault="005008A9" w:rsidP="00A60564">
      <w:pPr>
        <w:numPr>
          <w:ilvl w:val="0"/>
          <w:numId w:val="18"/>
        </w:numPr>
        <w:spacing w:before="100" w:beforeAutospacing="1" w:after="0" w:line="240" w:lineRule="auto"/>
        <w:ind w:left="1168" w:hanging="357"/>
        <w:rPr>
          <w:rFonts w:ascii="Arial" w:hAnsi="Arial" w:cs="Arial"/>
        </w:rPr>
      </w:pPr>
      <w:r w:rsidRPr="00A60564">
        <w:rPr>
          <w:rFonts w:ascii="Arial" w:hAnsi="Arial" w:cs="Arial"/>
        </w:rPr>
        <w:t xml:space="preserve">Ensure that the appropriate disciplinary procedures are followed including whether suspending a member of staff from work until the outcome of any investigation if this is deemed necessary. </w:t>
      </w:r>
    </w:p>
    <w:p w14:paraId="2AED0603" w14:textId="77777777" w:rsidR="005008A9" w:rsidRPr="00A60564" w:rsidRDefault="005008A9" w:rsidP="00A60564">
      <w:pPr>
        <w:numPr>
          <w:ilvl w:val="0"/>
          <w:numId w:val="18"/>
        </w:numPr>
        <w:spacing w:before="100" w:beforeAutospacing="1" w:after="0" w:line="240" w:lineRule="auto"/>
        <w:ind w:left="1168" w:hanging="357"/>
        <w:rPr>
          <w:rFonts w:ascii="Arial" w:hAnsi="Arial" w:cs="Arial"/>
        </w:rPr>
      </w:pPr>
      <w:r w:rsidRPr="00A60564">
        <w:rPr>
          <w:rFonts w:ascii="Arial" w:hAnsi="Arial" w:cs="Arial"/>
        </w:rPr>
        <w:t xml:space="preserve">Act on any decision made in any strategy meeting. </w:t>
      </w:r>
    </w:p>
    <w:p w14:paraId="620C5876" w14:textId="77777777" w:rsidR="005008A9" w:rsidRPr="00A60564" w:rsidRDefault="005008A9" w:rsidP="00A60564">
      <w:pPr>
        <w:numPr>
          <w:ilvl w:val="0"/>
          <w:numId w:val="18"/>
        </w:numPr>
        <w:spacing w:before="100" w:beforeAutospacing="1" w:after="0" w:line="240" w:lineRule="auto"/>
        <w:ind w:left="1168" w:hanging="357"/>
        <w:rPr>
          <w:rFonts w:ascii="Arial" w:hAnsi="Arial" w:cs="Arial"/>
        </w:rPr>
      </w:pPr>
      <w:r w:rsidRPr="00A60564">
        <w:rPr>
          <w:rFonts w:ascii="Arial" w:hAnsi="Arial" w:cs="Arial"/>
        </w:rPr>
        <w:t xml:space="preserve">Advise the Disclosure and Barring Service where a member of staff has been disciplined or dismissed as a result of the allegations being founded. </w:t>
      </w:r>
    </w:p>
    <w:p w14:paraId="043316FE" w14:textId="77777777" w:rsidR="00177A83" w:rsidRDefault="00177A83" w:rsidP="00A60564">
      <w:pPr>
        <w:autoSpaceDE w:val="0"/>
        <w:autoSpaceDN w:val="0"/>
        <w:adjustRightInd w:val="0"/>
        <w:spacing w:after="0" w:line="240" w:lineRule="auto"/>
        <w:rPr>
          <w:rFonts w:ascii="Arial" w:hAnsi="Arial" w:cs="Arial"/>
        </w:rPr>
      </w:pPr>
    </w:p>
    <w:p w14:paraId="0EAA89A0" w14:textId="493A62D0" w:rsidR="005008A9" w:rsidRDefault="005008A9" w:rsidP="00A60564">
      <w:pPr>
        <w:autoSpaceDE w:val="0"/>
        <w:autoSpaceDN w:val="0"/>
        <w:adjustRightInd w:val="0"/>
        <w:spacing w:after="0" w:line="240" w:lineRule="auto"/>
        <w:rPr>
          <w:rFonts w:ascii="Arial" w:hAnsi="Arial" w:cs="Arial"/>
        </w:rPr>
      </w:pPr>
      <w:r w:rsidRPr="00435C50">
        <w:rPr>
          <w:rFonts w:ascii="Arial" w:hAnsi="Arial" w:cs="Arial"/>
        </w:rPr>
        <w:t>A copy of “</w:t>
      </w:r>
      <w:r w:rsidRPr="00435C50">
        <w:rPr>
          <w:rFonts w:ascii="Arial" w:hAnsi="Arial" w:cs="Arial"/>
          <w:b/>
        </w:rPr>
        <w:t>What to do if you’re worried a child is being abused, Advice for Practitioners”</w:t>
      </w:r>
      <w:r w:rsidRPr="00435C50">
        <w:rPr>
          <w:rFonts w:ascii="Arial" w:hAnsi="Arial" w:cs="Arial"/>
        </w:rPr>
        <w:t xml:space="preserve"> booklet is kept with this policy.</w:t>
      </w:r>
      <w:r w:rsidRPr="00A60564">
        <w:rPr>
          <w:rFonts w:ascii="Arial" w:hAnsi="Arial" w:cs="Arial"/>
        </w:rPr>
        <w:t xml:space="preserve">  This sets out the guidelines on dealing with incidents, disclosures and the procedures that must be followed.</w:t>
      </w:r>
    </w:p>
    <w:p w14:paraId="5FEDAF49" w14:textId="3C6A68AC" w:rsidR="003105FE" w:rsidRDefault="003105FE" w:rsidP="00A60564">
      <w:pPr>
        <w:autoSpaceDE w:val="0"/>
        <w:autoSpaceDN w:val="0"/>
        <w:adjustRightInd w:val="0"/>
        <w:spacing w:after="0" w:line="240" w:lineRule="auto"/>
        <w:rPr>
          <w:rFonts w:ascii="Arial" w:hAnsi="Arial" w:cs="Arial"/>
        </w:rPr>
      </w:pPr>
    </w:p>
    <w:p w14:paraId="2AFD4548" w14:textId="77777777" w:rsidR="003105FE" w:rsidRPr="00C15C0F" w:rsidRDefault="003105FE" w:rsidP="00A60564">
      <w:pPr>
        <w:autoSpaceDE w:val="0"/>
        <w:autoSpaceDN w:val="0"/>
        <w:adjustRightInd w:val="0"/>
        <w:spacing w:after="0" w:line="240" w:lineRule="auto"/>
        <w:rPr>
          <w:rFonts w:ascii="Arial" w:hAnsi="Arial" w:cs="Arial"/>
          <w:b/>
          <w:bCs/>
          <w:color w:val="000000" w:themeColor="text1"/>
        </w:rPr>
      </w:pPr>
      <w:r w:rsidRPr="00C15C0F">
        <w:rPr>
          <w:rFonts w:ascii="Arial" w:hAnsi="Arial" w:cs="Arial"/>
          <w:b/>
          <w:bCs/>
          <w:color w:val="000000" w:themeColor="text1"/>
        </w:rPr>
        <w:t xml:space="preserve">Unsubstantiated, unfounded, false or malicious reports </w:t>
      </w:r>
    </w:p>
    <w:p w14:paraId="291E5678" w14:textId="77777777" w:rsidR="003105FE" w:rsidRPr="00C15C0F" w:rsidRDefault="003105FE" w:rsidP="00A60564">
      <w:pPr>
        <w:autoSpaceDE w:val="0"/>
        <w:autoSpaceDN w:val="0"/>
        <w:adjustRightInd w:val="0"/>
        <w:spacing w:after="0" w:line="240" w:lineRule="auto"/>
        <w:rPr>
          <w:rFonts w:ascii="Arial" w:hAnsi="Arial" w:cs="Arial"/>
          <w:color w:val="000000" w:themeColor="text1"/>
        </w:rPr>
      </w:pPr>
    </w:p>
    <w:p w14:paraId="4AC3AC86" w14:textId="77777777" w:rsidR="003105FE" w:rsidRPr="00C15C0F" w:rsidRDefault="003105FE" w:rsidP="00A60564">
      <w:pPr>
        <w:autoSpaceDE w:val="0"/>
        <w:autoSpaceDN w:val="0"/>
        <w:adjustRightInd w:val="0"/>
        <w:spacing w:after="0" w:line="240" w:lineRule="auto"/>
        <w:rPr>
          <w:rFonts w:ascii="Arial" w:hAnsi="Arial" w:cs="Arial"/>
          <w:color w:val="000000" w:themeColor="text1"/>
        </w:rPr>
      </w:pPr>
      <w:r w:rsidRPr="00C15C0F">
        <w:rPr>
          <w:rFonts w:ascii="Arial" w:hAnsi="Arial" w:cs="Arial"/>
          <w:color w:val="000000" w:themeColor="text1"/>
        </w:rPr>
        <w:t xml:space="preserve">All concerns, discussions and decisions made, and the reasons for those decisions, should be recorded in writing. Records should be reviewed so that potential patterns of concerning, problematic or inappropriate behaviour can be identified, and addressed. </w:t>
      </w:r>
    </w:p>
    <w:p w14:paraId="576DDD76" w14:textId="77777777" w:rsidR="003105FE" w:rsidRPr="00C15C0F" w:rsidRDefault="003105FE" w:rsidP="00A60564">
      <w:pPr>
        <w:autoSpaceDE w:val="0"/>
        <w:autoSpaceDN w:val="0"/>
        <w:adjustRightInd w:val="0"/>
        <w:spacing w:after="0" w:line="240" w:lineRule="auto"/>
        <w:rPr>
          <w:rFonts w:ascii="Arial" w:hAnsi="Arial" w:cs="Arial"/>
          <w:color w:val="000000" w:themeColor="text1"/>
        </w:rPr>
      </w:pPr>
    </w:p>
    <w:p w14:paraId="7A12999F" w14:textId="77777777" w:rsidR="003105FE" w:rsidRPr="00C15C0F" w:rsidRDefault="003105FE" w:rsidP="00A60564">
      <w:pPr>
        <w:autoSpaceDE w:val="0"/>
        <w:autoSpaceDN w:val="0"/>
        <w:adjustRightInd w:val="0"/>
        <w:spacing w:after="0" w:line="240" w:lineRule="auto"/>
        <w:rPr>
          <w:rFonts w:ascii="Arial" w:hAnsi="Arial" w:cs="Arial"/>
          <w:color w:val="000000" w:themeColor="text1"/>
        </w:rPr>
      </w:pPr>
      <w:r w:rsidRPr="00C15C0F">
        <w:rPr>
          <w:rFonts w:ascii="Arial" w:hAnsi="Arial" w:cs="Arial"/>
          <w:color w:val="000000" w:themeColor="text1"/>
        </w:rPr>
        <w:lastRenderedPageBreak/>
        <w:t>If a report is determined to be unsubstantiated, unfounded, false or malicious, the designated safeguarding lead should consider whether the child and/or the person who has made the allegation is in need of help or may have been abused by someone else and this is a cry for help.</w:t>
      </w:r>
    </w:p>
    <w:p w14:paraId="28DB4468" w14:textId="77777777" w:rsidR="003105FE" w:rsidRPr="00C15C0F" w:rsidRDefault="003105FE" w:rsidP="00A60564">
      <w:pPr>
        <w:autoSpaceDE w:val="0"/>
        <w:autoSpaceDN w:val="0"/>
        <w:adjustRightInd w:val="0"/>
        <w:spacing w:after="0" w:line="240" w:lineRule="auto"/>
        <w:rPr>
          <w:rFonts w:ascii="Arial" w:hAnsi="Arial" w:cs="Arial"/>
          <w:color w:val="000000" w:themeColor="text1"/>
        </w:rPr>
      </w:pPr>
    </w:p>
    <w:p w14:paraId="3891C829" w14:textId="369C64FE" w:rsidR="003105FE" w:rsidRPr="00C15C0F" w:rsidRDefault="003105FE" w:rsidP="00A60564">
      <w:pPr>
        <w:autoSpaceDE w:val="0"/>
        <w:autoSpaceDN w:val="0"/>
        <w:adjustRightInd w:val="0"/>
        <w:spacing w:after="0" w:line="240" w:lineRule="auto"/>
        <w:rPr>
          <w:rFonts w:ascii="Arial" w:hAnsi="Arial" w:cs="Arial"/>
          <w:color w:val="000000" w:themeColor="text1"/>
        </w:rPr>
      </w:pPr>
      <w:r w:rsidRPr="00C15C0F">
        <w:rPr>
          <w:rFonts w:ascii="Arial" w:hAnsi="Arial" w:cs="Arial"/>
          <w:color w:val="000000" w:themeColor="text1"/>
        </w:rPr>
        <w:t xml:space="preserve"> In such circumstances, a referral to children’s social care may be appropriate. </w:t>
      </w:r>
    </w:p>
    <w:p w14:paraId="037A27A6" w14:textId="77777777" w:rsidR="003105FE" w:rsidRPr="00C15C0F" w:rsidRDefault="003105FE" w:rsidP="00A60564">
      <w:pPr>
        <w:autoSpaceDE w:val="0"/>
        <w:autoSpaceDN w:val="0"/>
        <w:adjustRightInd w:val="0"/>
        <w:spacing w:after="0" w:line="240" w:lineRule="auto"/>
        <w:rPr>
          <w:rFonts w:ascii="Arial" w:hAnsi="Arial" w:cs="Arial"/>
          <w:color w:val="000000" w:themeColor="text1"/>
        </w:rPr>
      </w:pPr>
    </w:p>
    <w:p w14:paraId="593E7090" w14:textId="2229ED5E" w:rsidR="003105FE" w:rsidRPr="003105FE" w:rsidRDefault="003105FE" w:rsidP="00A60564">
      <w:pPr>
        <w:autoSpaceDE w:val="0"/>
        <w:autoSpaceDN w:val="0"/>
        <w:adjustRightInd w:val="0"/>
        <w:spacing w:after="0" w:line="240" w:lineRule="auto"/>
        <w:rPr>
          <w:rFonts w:ascii="Arial" w:hAnsi="Arial" w:cs="Arial"/>
          <w:color w:val="FF0000"/>
        </w:rPr>
      </w:pPr>
      <w:r w:rsidRPr="00C15C0F">
        <w:rPr>
          <w:rFonts w:ascii="Arial" w:hAnsi="Arial" w:cs="Arial"/>
          <w:color w:val="000000" w:themeColor="text1"/>
        </w:rPr>
        <w:t>If a report</w:t>
      </w:r>
      <w:r w:rsidRPr="00C15C0F">
        <w:rPr>
          <w:color w:val="000000" w:themeColor="text1"/>
        </w:rPr>
        <w:t xml:space="preserve"> </w:t>
      </w:r>
      <w:r w:rsidRPr="00C15C0F">
        <w:rPr>
          <w:rFonts w:ascii="Arial" w:hAnsi="Arial" w:cs="Arial"/>
          <w:color w:val="000000" w:themeColor="text1"/>
        </w:rPr>
        <w:t>is shown to be deliberately invented or malicious, the school or college, should consider whether any action is appropriate against the individual who made it.</w:t>
      </w:r>
    </w:p>
    <w:p w14:paraId="3F6E8209" w14:textId="77777777" w:rsidR="005008A9" w:rsidRPr="00A60564" w:rsidRDefault="005008A9" w:rsidP="00A60564">
      <w:pPr>
        <w:autoSpaceDE w:val="0"/>
        <w:autoSpaceDN w:val="0"/>
        <w:adjustRightInd w:val="0"/>
        <w:spacing w:after="0" w:line="240" w:lineRule="auto"/>
        <w:rPr>
          <w:rFonts w:ascii="Arial" w:hAnsi="Arial" w:cs="Arial"/>
        </w:rPr>
      </w:pPr>
    </w:p>
    <w:p w14:paraId="6DB76F43" w14:textId="09942CBD" w:rsidR="005008A9" w:rsidRPr="00435C50" w:rsidRDefault="00177A83" w:rsidP="00A60564">
      <w:pPr>
        <w:pStyle w:val="Default"/>
        <w:rPr>
          <w:sz w:val="22"/>
          <w:szCs w:val="22"/>
        </w:rPr>
      </w:pPr>
      <w:r w:rsidRPr="00435C50">
        <w:rPr>
          <w:b/>
          <w:bCs/>
          <w:sz w:val="22"/>
          <w:szCs w:val="22"/>
        </w:rPr>
        <w:t>CONFIDENTIALITY</w:t>
      </w:r>
      <w:r w:rsidR="005008A9" w:rsidRPr="00435C50">
        <w:rPr>
          <w:b/>
          <w:bCs/>
          <w:sz w:val="22"/>
          <w:szCs w:val="22"/>
        </w:rPr>
        <w:t xml:space="preserve"> </w:t>
      </w:r>
    </w:p>
    <w:p w14:paraId="31345261" w14:textId="77777777" w:rsidR="005008A9" w:rsidRPr="00435C50" w:rsidRDefault="005008A9" w:rsidP="00A60564">
      <w:pPr>
        <w:pStyle w:val="Default"/>
        <w:numPr>
          <w:ilvl w:val="0"/>
          <w:numId w:val="18"/>
        </w:numPr>
        <w:rPr>
          <w:sz w:val="22"/>
          <w:szCs w:val="22"/>
        </w:rPr>
      </w:pPr>
      <w:r w:rsidRPr="00435C50">
        <w:rPr>
          <w:sz w:val="22"/>
          <w:szCs w:val="22"/>
        </w:rPr>
        <w:t xml:space="preserve">We recognise that all matters relating to child protection are confidential. </w:t>
      </w:r>
    </w:p>
    <w:p w14:paraId="3F492296" w14:textId="34AD98ED" w:rsidR="005008A9" w:rsidRPr="00435C50" w:rsidRDefault="005008A9" w:rsidP="00A60564">
      <w:pPr>
        <w:pStyle w:val="Default"/>
        <w:numPr>
          <w:ilvl w:val="0"/>
          <w:numId w:val="18"/>
        </w:numPr>
        <w:rPr>
          <w:sz w:val="22"/>
          <w:szCs w:val="22"/>
        </w:rPr>
      </w:pPr>
      <w:r w:rsidRPr="00435C50">
        <w:rPr>
          <w:sz w:val="22"/>
          <w:szCs w:val="22"/>
        </w:rPr>
        <w:t xml:space="preserve">The </w:t>
      </w:r>
      <w:r w:rsidR="00580306">
        <w:rPr>
          <w:sz w:val="22"/>
          <w:szCs w:val="22"/>
        </w:rPr>
        <w:t>DSL</w:t>
      </w:r>
      <w:r w:rsidRPr="00435C50">
        <w:rPr>
          <w:sz w:val="22"/>
          <w:szCs w:val="22"/>
        </w:rPr>
        <w:t xml:space="preserve"> will disclose personal information about a child or young person to other members of staff on a need to know basis only. </w:t>
      </w:r>
    </w:p>
    <w:p w14:paraId="73C0BC0A" w14:textId="77777777" w:rsidR="005008A9" w:rsidRPr="00435C50" w:rsidRDefault="005008A9" w:rsidP="00A60564">
      <w:pPr>
        <w:pStyle w:val="Default"/>
        <w:numPr>
          <w:ilvl w:val="0"/>
          <w:numId w:val="28"/>
        </w:numPr>
        <w:rPr>
          <w:sz w:val="22"/>
          <w:szCs w:val="22"/>
        </w:rPr>
      </w:pPr>
      <w:r w:rsidRPr="00435C50">
        <w:rPr>
          <w:sz w:val="22"/>
          <w:szCs w:val="22"/>
        </w:rPr>
        <w:t xml:space="preserve">However, all staff must be aware that they have a professional responsibility to share information with other agencies in order to safeguard children. </w:t>
      </w:r>
    </w:p>
    <w:p w14:paraId="43FACCE2" w14:textId="77777777" w:rsidR="005008A9" w:rsidRPr="00435C50" w:rsidRDefault="005008A9" w:rsidP="00A60564">
      <w:pPr>
        <w:pStyle w:val="Default"/>
        <w:numPr>
          <w:ilvl w:val="0"/>
          <w:numId w:val="28"/>
        </w:numPr>
        <w:rPr>
          <w:sz w:val="22"/>
          <w:szCs w:val="22"/>
        </w:rPr>
      </w:pPr>
      <w:r w:rsidRPr="00435C50">
        <w:rPr>
          <w:sz w:val="22"/>
          <w:szCs w:val="22"/>
        </w:rPr>
        <w:t xml:space="preserve">All staff must be aware that they cannot promise a child to keep secrets which might compromise the child’s safety or well-being or that of another. </w:t>
      </w:r>
    </w:p>
    <w:p w14:paraId="0792E0AF" w14:textId="37157395" w:rsidR="005008A9" w:rsidRPr="00435C50" w:rsidRDefault="005008A9" w:rsidP="00A60564">
      <w:pPr>
        <w:pStyle w:val="Default"/>
        <w:numPr>
          <w:ilvl w:val="0"/>
          <w:numId w:val="28"/>
        </w:numPr>
        <w:rPr>
          <w:sz w:val="22"/>
          <w:szCs w:val="22"/>
        </w:rPr>
      </w:pPr>
      <w:r w:rsidRPr="00435C50">
        <w:rPr>
          <w:sz w:val="22"/>
          <w:szCs w:val="22"/>
        </w:rPr>
        <w:t>We will always undertake to share our</w:t>
      </w:r>
      <w:r w:rsidR="00BB2B67" w:rsidRPr="006D3EB5">
        <w:rPr>
          <w:color w:val="auto"/>
          <w:sz w:val="22"/>
          <w:szCs w:val="22"/>
        </w:rPr>
        <w:t xml:space="preserve"> concerns with parents and guardians and their consent is sought in accordance with Early Help and MASH procedures unless doing so would increase the risk of harm to the child. If in doubt regarding sharing information with parents and guardians, we will consult with the MASH consultation team. </w:t>
      </w:r>
      <w:r w:rsidRPr="006D3EB5">
        <w:rPr>
          <w:color w:val="auto"/>
          <w:sz w:val="22"/>
          <w:szCs w:val="22"/>
        </w:rPr>
        <w:t xml:space="preserve"> </w:t>
      </w:r>
    </w:p>
    <w:p w14:paraId="28C2403D" w14:textId="77777777" w:rsidR="005008A9" w:rsidRPr="00435C50" w:rsidRDefault="005008A9" w:rsidP="00A60564">
      <w:pPr>
        <w:pStyle w:val="Default"/>
        <w:numPr>
          <w:ilvl w:val="0"/>
          <w:numId w:val="28"/>
        </w:numPr>
        <w:rPr>
          <w:sz w:val="22"/>
          <w:szCs w:val="22"/>
        </w:rPr>
      </w:pPr>
      <w:r w:rsidRPr="00435C50">
        <w:rPr>
          <w:sz w:val="22"/>
          <w:szCs w:val="22"/>
        </w:rPr>
        <w:t xml:space="preserve">We will take no names consultations with our MASH team to discuss concerns we may have, but we understand that if they then ask for a name we will disclose those details and it will become an enquiry. </w:t>
      </w:r>
    </w:p>
    <w:p w14:paraId="3F273382" w14:textId="77777777" w:rsidR="005008A9" w:rsidRPr="00A60564" w:rsidRDefault="005008A9" w:rsidP="00A60564">
      <w:pPr>
        <w:pStyle w:val="Default"/>
        <w:rPr>
          <w:sz w:val="22"/>
          <w:szCs w:val="22"/>
        </w:rPr>
      </w:pPr>
    </w:p>
    <w:p w14:paraId="0A94353E" w14:textId="77777777" w:rsidR="0099503D" w:rsidRDefault="0099503D" w:rsidP="00A60564">
      <w:pPr>
        <w:spacing w:after="0" w:line="240" w:lineRule="auto"/>
        <w:outlineLvl w:val="2"/>
        <w:rPr>
          <w:rFonts w:ascii="Arial" w:hAnsi="Arial" w:cs="Arial"/>
          <w:b/>
          <w:bCs/>
        </w:rPr>
      </w:pPr>
    </w:p>
    <w:p w14:paraId="7A25B5B4" w14:textId="77777777" w:rsidR="0099503D" w:rsidRDefault="0099503D">
      <w:pPr>
        <w:rPr>
          <w:rFonts w:ascii="Arial" w:hAnsi="Arial" w:cs="Arial"/>
          <w:b/>
          <w:bCs/>
        </w:rPr>
      </w:pPr>
      <w:r>
        <w:rPr>
          <w:rFonts w:ascii="Arial" w:hAnsi="Arial" w:cs="Arial"/>
          <w:b/>
          <w:bCs/>
        </w:rPr>
        <w:br w:type="page"/>
      </w:r>
    </w:p>
    <w:p w14:paraId="5DEFE9C7" w14:textId="72CB3E66" w:rsidR="005008A9" w:rsidRPr="00A60564" w:rsidRDefault="00177A83" w:rsidP="00A60564">
      <w:pPr>
        <w:spacing w:after="0" w:line="240" w:lineRule="auto"/>
        <w:outlineLvl w:val="2"/>
        <w:rPr>
          <w:rFonts w:ascii="Arial" w:hAnsi="Arial" w:cs="Arial"/>
          <w:b/>
          <w:bCs/>
        </w:rPr>
      </w:pPr>
      <w:r>
        <w:rPr>
          <w:rFonts w:ascii="Arial" w:hAnsi="Arial" w:cs="Arial"/>
          <w:b/>
          <w:bCs/>
        </w:rPr>
        <w:lastRenderedPageBreak/>
        <w:t>TRAINING</w:t>
      </w:r>
    </w:p>
    <w:p w14:paraId="57E8522E" w14:textId="2692854C" w:rsidR="005008A9" w:rsidRPr="001F67C1" w:rsidRDefault="005008A9" w:rsidP="00A60564">
      <w:pPr>
        <w:spacing w:after="0" w:line="240" w:lineRule="auto"/>
        <w:outlineLvl w:val="2"/>
        <w:rPr>
          <w:rFonts w:ascii="Arial" w:hAnsi="Arial" w:cs="Arial"/>
          <w:color w:val="FF0000"/>
        </w:rPr>
      </w:pPr>
      <w:r w:rsidRPr="00A60564">
        <w:rPr>
          <w:rFonts w:ascii="Arial" w:hAnsi="Arial" w:cs="Arial"/>
          <w:bCs/>
        </w:rPr>
        <w:t>A</w:t>
      </w:r>
      <w:r w:rsidRPr="00A60564">
        <w:rPr>
          <w:rFonts w:ascii="Arial" w:hAnsi="Arial" w:cs="Arial"/>
        </w:rPr>
        <w:t>ll members of staff and volunteers will have access to safeguarding training at least every three years in line with</w:t>
      </w:r>
      <w:r w:rsidR="001F67C1">
        <w:rPr>
          <w:rFonts w:ascii="Arial" w:hAnsi="Arial" w:cs="Arial"/>
        </w:rPr>
        <w:t xml:space="preserve"> Devon</w:t>
      </w:r>
      <w:r w:rsidR="001F67C1">
        <w:rPr>
          <w:rFonts w:ascii="Arial" w:hAnsi="Arial" w:cs="Arial"/>
          <w:color w:val="FF0000"/>
        </w:rPr>
        <w:t xml:space="preserve"> </w:t>
      </w:r>
      <w:r w:rsidR="001F67C1" w:rsidRPr="006D3EB5">
        <w:rPr>
          <w:rFonts w:ascii="Arial" w:hAnsi="Arial" w:cs="Arial"/>
        </w:rPr>
        <w:t xml:space="preserve">Children and Families Partnership </w:t>
      </w:r>
      <w:r w:rsidRPr="00A60564">
        <w:rPr>
          <w:rFonts w:ascii="Arial" w:hAnsi="Arial" w:cs="Arial"/>
        </w:rPr>
        <w:t>We will also, as part of our induction, issue information in relation to our Safeguarding policy and any policy related to safeguarding and promoting our children/young people’s welfare to all newly appointed sta</w:t>
      </w:r>
      <w:r w:rsidRPr="005F10AA">
        <w:rPr>
          <w:rFonts w:ascii="Arial" w:hAnsi="Arial" w:cs="Arial"/>
        </w:rPr>
        <w:t>ff and volunteers.</w:t>
      </w:r>
      <w:r w:rsidR="001F67C1" w:rsidRPr="005F10AA">
        <w:rPr>
          <w:rFonts w:ascii="Arial" w:hAnsi="Arial" w:cs="Arial"/>
        </w:rPr>
        <w:t xml:space="preserve"> There will also be regular safeguarding updates at</w:t>
      </w:r>
      <w:r w:rsidR="005F10AA" w:rsidRPr="005F10AA">
        <w:rPr>
          <w:rFonts w:ascii="Arial" w:hAnsi="Arial" w:cs="Arial"/>
        </w:rPr>
        <w:t xml:space="preserve"> staff meetings/supervisions.</w:t>
      </w:r>
      <w:r w:rsidR="005F10AA">
        <w:rPr>
          <w:rFonts w:ascii="Arial" w:hAnsi="Arial" w:cs="Arial"/>
          <w:color w:val="FF0000"/>
        </w:rPr>
        <w:t xml:space="preserve"> </w:t>
      </w:r>
    </w:p>
    <w:p w14:paraId="06A59537" w14:textId="5E86403D" w:rsidR="005008A9" w:rsidRPr="00A60564" w:rsidRDefault="005008A9" w:rsidP="00A60564">
      <w:pPr>
        <w:spacing w:before="100" w:beforeAutospacing="1" w:after="0" w:line="240" w:lineRule="auto"/>
        <w:rPr>
          <w:rFonts w:ascii="Arial" w:hAnsi="Arial" w:cs="Arial"/>
        </w:rPr>
      </w:pPr>
      <w:r w:rsidRPr="00A60564">
        <w:rPr>
          <w:rFonts w:ascii="Arial" w:hAnsi="Arial" w:cs="Arial"/>
        </w:rPr>
        <w:t xml:space="preserve">Our </w:t>
      </w:r>
      <w:r w:rsidR="001F67C1">
        <w:rPr>
          <w:rFonts w:ascii="Arial" w:hAnsi="Arial" w:cs="Arial"/>
        </w:rPr>
        <w:t>DSL</w:t>
      </w:r>
      <w:r w:rsidRPr="00A60564">
        <w:rPr>
          <w:rFonts w:ascii="Arial" w:hAnsi="Arial" w:cs="Arial"/>
        </w:rPr>
        <w:t xml:space="preserve"> will undertake</w:t>
      </w:r>
      <w:r w:rsidR="001F67C1">
        <w:rPr>
          <w:rFonts w:ascii="Arial" w:hAnsi="Arial" w:cs="Arial"/>
        </w:rPr>
        <w:t xml:space="preserve"> </w:t>
      </w:r>
      <w:r w:rsidR="001F67C1" w:rsidRPr="005F10AA">
        <w:rPr>
          <w:rFonts w:ascii="Arial" w:hAnsi="Arial" w:cs="Arial"/>
        </w:rPr>
        <w:t>further safeguarding training</w:t>
      </w:r>
      <w:r w:rsidR="005F10AA">
        <w:rPr>
          <w:rFonts w:ascii="Arial" w:hAnsi="Arial" w:cs="Arial"/>
        </w:rPr>
        <w:t xml:space="preserve"> </w:t>
      </w:r>
      <w:r w:rsidRPr="00A60564">
        <w:rPr>
          <w:rFonts w:ascii="Arial" w:hAnsi="Arial" w:cs="Arial"/>
        </w:rPr>
        <w:t>Group 3 D</w:t>
      </w:r>
      <w:r w:rsidR="001F67C1">
        <w:rPr>
          <w:rFonts w:ascii="Arial" w:hAnsi="Arial" w:cs="Arial"/>
        </w:rPr>
        <w:t>CFP</w:t>
      </w:r>
      <w:r w:rsidRPr="00A60564">
        <w:rPr>
          <w:rFonts w:ascii="Arial" w:hAnsi="Arial" w:cs="Arial"/>
        </w:rPr>
        <w:t xml:space="preserve"> multi-agency Safeguarding course or Group 3 Refresher Courses. </w:t>
      </w:r>
      <w:r w:rsidR="001F67C1" w:rsidRPr="005F10AA">
        <w:rPr>
          <w:rFonts w:ascii="Arial" w:hAnsi="Arial" w:cs="Arial"/>
        </w:rPr>
        <w:t xml:space="preserve">This </w:t>
      </w:r>
      <w:r w:rsidRPr="00A60564">
        <w:rPr>
          <w:rFonts w:ascii="Arial" w:hAnsi="Arial" w:cs="Arial"/>
        </w:rPr>
        <w:t xml:space="preserve">will be undertaken at least every three years which updates their awareness and understanding of the impact of the wide agenda of safeguarding issues. This will support both the </w:t>
      </w:r>
      <w:r w:rsidR="001F67C1">
        <w:rPr>
          <w:rFonts w:ascii="Arial" w:hAnsi="Arial" w:cs="Arial"/>
        </w:rPr>
        <w:t>DSL</w:t>
      </w:r>
      <w:r w:rsidR="001F67C1" w:rsidRPr="005F10AA">
        <w:rPr>
          <w:rFonts w:ascii="Arial" w:hAnsi="Arial" w:cs="Arial"/>
        </w:rPr>
        <w:t xml:space="preserve"> and deputy DSL</w:t>
      </w:r>
      <w:r w:rsidRPr="005F10AA">
        <w:rPr>
          <w:rFonts w:ascii="Arial" w:hAnsi="Arial" w:cs="Arial"/>
        </w:rPr>
        <w:t xml:space="preserve"> t</w:t>
      </w:r>
      <w:r w:rsidRPr="00A60564">
        <w:rPr>
          <w:rFonts w:ascii="Arial" w:hAnsi="Arial" w:cs="Arial"/>
        </w:rPr>
        <w:t>o be able to better undertake their role and support the setting in ensuring our safeguarding arrangements are robust and achieving better outcomes for the children in our setting. This includes taking part in multi-agency training in addition to safeguarding training.</w:t>
      </w:r>
    </w:p>
    <w:p w14:paraId="195A250B" w14:textId="198BF204" w:rsidR="005008A9" w:rsidRPr="00A60564" w:rsidRDefault="005008A9" w:rsidP="00A60564">
      <w:pPr>
        <w:spacing w:before="100" w:beforeAutospacing="1" w:after="0" w:line="240" w:lineRule="auto"/>
        <w:rPr>
          <w:rFonts w:ascii="Arial" w:hAnsi="Arial" w:cs="Arial"/>
        </w:rPr>
      </w:pPr>
      <w:r w:rsidRPr="00A60564">
        <w:rPr>
          <w:rFonts w:ascii="Arial" w:hAnsi="Arial" w:cs="Arial"/>
        </w:rPr>
        <w:t>Our</w:t>
      </w:r>
      <w:r w:rsidR="00177A83">
        <w:rPr>
          <w:rFonts w:ascii="Arial" w:hAnsi="Arial" w:cs="Arial"/>
        </w:rPr>
        <w:t xml:space="preserve"> Committee</w:t>
      </w:r>
      <w:r w:rsidRPr="00A60564">
        <w:rPr>
          <w:rFonts w:ascii="Arial" w:hAnsi="Arial" w:cs="Arial"/>
        </w:rPr>
        <w:t xml:space="preserve"> will have access to safeguarding training and our Named </w:t>
      </w:r>
      <w:r w:rsidR="00177A83">
        <w:rPr>
          <w:rFonts w:ascii="Arial" w:hAnsi="Arial" w:cs="Arial"/>
        </w:rPr>
        <w:t xml:space="preserve">Committee Member </w:t>
      </w:r>
      <w:r w:rsidRPr="00A60564">
        <w:rPr>
          <w:rFonts w:ascii="Arial" w:hAnsi="Arial" w:cs="Arial"/>
        </w:rPr>
        <w:t xml:space="preserve">for Safeguarding will also undertake additional safeguarding awareness training at least every three years. </w:t>
      </w:r>
      <w:r w:rsidRPr="00510913">
        <w:rPr>
          <w:rFonts w:ascii="Arial" w:hAnsi="Arial" w:cs="Arial"/>
        </w:rPr>
        <w:t>They will also be advised to undertake additional training to support their employers’ role in Handling Allegations against adults who work with children and young people, including our staff and volunteers.</w:t>
      </w:r>
    </w:p>
    <w:p w14:paraId="324BC41B" w14:textId="3DB0F58F" w:rsidR="005008A9" w:rsidRPr="00A60564" w:rsidRDefault="005008A9" w:rsidP="00A60564">
      <w:pPr>
        <w:spacing w:before="100" w:beforeAutospacing="1" w:after="0" w:line="240" w:lineRule="auto"/>
        <w:rPr>
          <w:rFonts w:ascii="Arial" w:hAnsi="Arial" w:cs="Arial"/>
        </w:rPr>
      </w:pPr>
      <w:r w:rsidRPr="00A60564">
        <w:rPr>
          <w:rFonts w:ascii="Arial" w:hAnsi="Arial" w:cs="Arial"/>
        </w:rPr>
        <w:t>Our safeguarding arrangements are reported on a</w:t>
      </w:r>
      <w:r w:rsidR="00177A83">
        <w:rPr>
          <w:rFonts w:ascii="Arial" w:hAnsi="Arial" w:cs="Arial"/>
        </w:rPr>
        <w:t>n</w:t>
      </w:r>
      <w:r w:rsidRPr="00A60564">
        <w:rPr>
          <w:rFonts w:ascii="Arial" w:hAnsi="Arial" w:cs="Arial"/>
        </w:rPr>
        <w:t xml:space="preserve"> annual basis to our</w:t>
      </w:r>
      <w:r w:rsidR="00177A83">
        <w:rPr>
          <w:rFonts w:ascii="Arial" w:hAnsi="Arial" w:cs="Arial"/>
        </w:rPr>
        <w:t xml:space="preserve"> Committee</w:t>
      </w:r>
      <w:r w:rsidRPr="00A60564">
        <w:rPr>
          <w:rFonts w:ascii="Arial" w:hAnsi="Arial" w:cs="Arial"/>
        </w:rPr>
        <w:t xml:space="preserve"> and our Safeguarding policy is reviewed annually, in order to keep it updated in line with local and national guidance/legislation.</w:t>
      </w:r>
    </w:p>
    <w:p w14:paraId="1FAF00A0" w14:textId="52FDEB2E" w:rsidR="005008A9" w:rsidRDefault="005008A9" w:rsidP="00A60564">
      <w:pPr>
        <w:spacing w:before="100" w:beforeAutospacing="1" w:after="0" w:line="240" w:lineRule="auto"/>
        <w:rPr>
          <w:rFonts w:ascii="Arial" w:hAnsi="Arial" w:cs="Arial"/>
        </w:rPr>
      </w:pPr>
      <w:r w:rsidRPr="00A60564">
        <w:rPr>
          <w:rFonts w:ascii="Arial" w:hAnsi="Arial" w:cs="Arial"/>
        </w:rPr>
        <w:t>We will include our Safeguarding Policy in our setting</w:t>
      </w:r>
      <w:r w:rsidR="00ED5DC0">
        <w:rPr>
          <w:rFonts w:ascii="Arial" w:hAnsi="Arial" w:cs="Arial"/>
        </w:rPr>
        <w:t>’</w:t>
      </w:r>
      <w:r w:rsidRPr="00A60564">
        <w:rPr>
          <w:rFonts w:ascii="Arial" w:hAnsi="Arial" w:cs="Arial"/>
        </w:rPr>
        <w:t>s prospectus/website and will post copies of our policy throughout the setting. We are also able to arrange for our policy to be made available to parents whose first language is not English, on request.</w:t>
      </w:r>
    </w:p>
    <w:p w14:paraId="24F7C22B" w14:textId="77777777" w:rsidR="00177A83" w:rsidRDefault="00177A83" w:rsidP="00A60564">
      <w:pPr>
        <w:spacing w:after="0" w:line="240" w:lineRule="auto"/>
        <w:rPr>
          <w:rFonts w:ascii="Arial" w:hAnsi="Arial" w:cs="Arial"/>
          <w:b/>
        </w:rPr>
      </w:pPr>
    </w:p>
    <w:p w14:paraId="17B7B22D" w14:textId="2D534785" w:rsidR="005008A9" w:rsidRPr="00A60564" w:rsidRDefault="00177A83" w:rsidP="00A60564">
      <w:pPr>
        <w:spacing w:after="0" w:line="240" w:lineRule="auto"/>
        <w:rPr>
          <w:rFonts w:ascii="Arial" w:hAnsi="Arial" w:cs="Arial"/>
          <w:b/>
        </w:rPr>
      </w:pPr>
      <w:r>
        <w:rPr>
          <w:rFonts w:ascii="Arial" w:hAnsi="Arial" w:cs="Arial"/>
          <w:b/>
        </w:rPr>
        <w:t>MOBILE DEVICES (IE SMART WATCHES AND TABLETS), PHONES AND CAMERAS</w:t>
      </w:r>
    </w:p>
    <w:p w14:paraId="7D3B16BA" w14:textId="7F745440" w:rsidR="005008A9" w:rsidRPr="00A60564" w:rsidRDefault="008130E6" w:rsidP="00A60564">
      <w:pPr>
        <w:spacing w:after="0" w:line="240" w:lineRule="auto"/>
        <w:rPr>
          <w:rFonts w:ascii="Arial" w:hAnsi="Arial" w:cs="Arial"/>
          <w:b/>
          <w:i/>
        </w:rPr>
      </w:pPr>
      <w:r>
        <w:rPr>
          <w:rFonts w:ascii="Arial" w:hAnsi="Arial" w:cs="Arial"/>
        </w:rPr>
        <w:t xml:space="preserve">Scallywags Pre-School </w:t>
      </w:r>
      <w:r w:rsidR="005008A9" w:rsidRPr="00A60564">
        <w:rPr>
          <w:rFonts w:ascii="Arial" w:hAnsi="Arial" w:cs="Arial"/>
        </w:rPr>
        <w:t>has policies and procedures in place with regard to the use of mobile devices, phones and cameras in the setting and on visits etc.</w:t>
      </w:r>
    </w:p>
    <w:p w14:paraId="5EE3C81E" w14:textId="77777777" w:rsidR="005008A9" w:rsidRPr="00A60564" w:rsidRDefault="005008A9" w:rsidP="00A60564">
      <w:pPr>
        <w:spacing w:after="0" w:line="240" w:lineRule="auto"/>
        <w:rPr>
          <w:rFonts w:ascii="Arial" w:hAnsi="Arial" w:cs="Arial"/>
          <w:b/>
          <w:i/>
        </w:rPr>
      </w:pPr>
    </w:p>
    <w:p w14:paraId="63810C20" w14:textId="77777777" w:rsidR="005008A9" w:rsidRPr="00A60564" w:rsidRDefault="005008A9" w:rsidP="00A60564">
      <w:pPr>
        <w:spacing w:after="0" w:line="240" w:lineRule="auto"/>
        <w:rPr>
          <w:rFonts w:ascii="Arial" w:hAnsi="Arial" w:cs="Arial"/>
          <w:b/>
          <w:bCs/>
        </w:rPr>
      </w:pPr>
    </w:p>
    <w:p w14:paraId="42A4BED1" w14:textId="77777777" w:rsidR="005008A9" w:rsidRPr="00A60564" w:rsidRDefault="005008A9" w:rsidP="00A60564">
      <w:pPr>
        <w:spacing w:after="0" w:line="240" w:lineRule="auto"/>
        <w:jc w:val="center"/>
        <w:rPr>
          <w:rFonts w:ascii="Arial" w:hAnsi="Arial" w:cs="Arial"/>
          <w:b/>
          <w:i/>
        </w:rPr>
      </w:pPr>
    </w:p>
    <w:p w14:paraId="45394339" w14:textId="3BFFE207" w:rsidR="005008A9" w:rsidRPr="00A60564" w:rsidRDefault="00C941D7" w:rsidP="00A60564">
      <w:pPr>
        <w:spacing w:after="0" w:line="240" w:lineRule="auto"/>
        <w:outlineLvl w:val="2"/>
        <w:rPr>
          <w:rFonts w:ascii="Arial" w:hAnsi="Arial" w:cs="Arial"/>
          <w:bCs/>
        </w:rPr>
      </w:pPr>
      <w:r>
        <w:rPr>
          <w:rFonts w:ascii="Arial" w:hAnsi="Arial" w:cs="Arial"/>
          <w:b/>
          <w:bCs/>
        </w:rPr>
        <w:t>USEFUL CONTACTS:</w:t>
      </w:r>
      <w:r w:rsidR="005008A9" w:rsidRPr="00A60564">
        <w:rPr>
          <w:rFonts w:ascii="Arial" w:hAnsi="Arial" w:cs="Arial"/>
          <w:bCs/>
        </w:rPr>
        <w:t xml:space="preserve"> </w:t>
      </w:r>
    </w:p>
    <w:p w14:paraId="40D4BFBE" w14:textId="5A609FF6" w:rsidR="005008A9" w:rsidRPr="00A60564" w:rsidRDefault="005008A9" w:rsidP="00A60564">
      <w:pPr>
        <w:spacing w:after="0" w:line="240" w:lineRule="auto"/>
        <w:outlineLvl w:val="2"/>
        <w:rPr>
          <w:rStyle w:val="HTMLCite"/>
          <w:rFonts w:ascii="Arial" w:hAnsi="Arial" w:cs="Arial"/>
        </w:rPr>
      </w:pPr>
      <w:r w:rsidRPr="00A60564">
        <w:rPr>
          <w:rFonts w:ascii="Arial" w:hAnsi="Arial" w:cs="Arial"/>
        </w:rPr>
        <w:t xml:space="preserve">Devon </w:t>
      </w:r>
      <w:r w:rsidR="002827C5">
        <w:rPr>
          <w:rFonts w:ascii="Arial" w:hAnsi="Arial" w:cs="Arial"/>
        </w:rPr>
        <w:t xml:space="preserve">Children Families Partnership </w:t>
      </w:r>
      <w:hyperlink w:history="1">
        <w:r w:rsidR="002827C5" w:rsidRPr="003A2912">
          <w:rPr>
            <w:rStyle w:val="Hyperlink"/>
            <w:rFonts w:ascii="Arial" w:hAnsi="Arial" w:cs="Arial"/>
          </w:rPr>
          <w:t xml:space="preserve">https://www.dcfp.org.uk </w:t>
        </w:r>
      </w:hyperlink>
      <w:r w:rsidRPr="00A60564">
        <w:rPr>
          <w:rFonts w:ascii="Arial" w:hAnsi="Arial" w:cs="Arial"/>
        </w:rPr>
        <w:t xml:space="preserve"> </w:t>
      </w:r>
    </w:p>
    <w:p w14:paraId="3CCCB44A" w14:textId="77777777" w:rsidR="005008A9" w:rsidRPr="00A60564" w:rsidRDefault="005008A9" w:rsidP="00A60564">
      <w:pPr>
        <w:spacing w:after="0" w:line="240" w:lineRule="auto"/>
        <w:rPr>
          <w:rStyle w:val="HTMLCite"/>
          <w:rFonts w:ascii="Arial" w:hAnsi="Arial" w:cs="Arial"/>
          <w:color w:val="000000"/>
        </w:rPr>
      </w:pPr>
      <w:r w:rsidRPr="00A60564">
        <w:rPr>
          <w:rStyle w:val="HTMLCite"/>
          <w:rFonts w:ascii="Arial" w:hAnsi="Arial" w:cs="Arial"/>
          <w:color w:val="000000"/>
        </w:rPr>
        <w:t xml:space="preserve">South West Child Protection Procedures </w:t>
      </w:r>
      <w:hyperlink r:id="rId9" w:history="1">
        <w:r w:rsidRPr="00A60564">
          <w:rPr>
            <w:rStyle w:val="Hyperlink"/>
            <w:rFonts w:ascii="Arial" w:hAnsi="Arial" w:cs="Arial"/>
          </w:rPr>
          <w:t>http://www.proceduresonline.com/swcpp/</w:t>
        </w:r>
      </w:hyperlink>
      <w:r w:rsidRPr="00A60564">
        <w:rPr>
          <w:rStyle w:val="HTMLCite"/>
          <w:rFonts w:ascii="Arial" w:hAnsi="Arial" w:cs="Arial"/>
          <w:color w:val="000000"/>
        </w:rPr>
        <w:t xml:space="preserve"> </w:t>
      </w:r>
    </w:p>
    <w:p w14:paraId="142D53AD" w14:textId="77777777" w:rsidR="005008A9" w:rsidRPr="00A60564" w:rsidRDefault="005008A9" w:rsidP="00A60564">
      <w:pPr>
        <w:spacing w:after="0" w:line="240" w:lineRule="auto"/>
        <w:rPr>
          <w:rStyle w:val="HTMLCite"/>
          <w:rFonts w:ascii="Arial" w:hAnsi="Arial" w:cs="Arial"/>
          <w:color w:val="000000"/>
        </w:rPr>
      </w:pPr>
      <w:r w:rsidRPr="00A60564">
        <w:rPr>
          <w:rStyle w:val="HTMLCite"/>
          <w:rFonts w:ascii="Arial" w:hAnsi="Arial" w:cs="Arial"/>
          <w:color w:val="000000"/>
        </w:rPr>
        <w:t xml:space="preserve">Devon Early Years and Childcare Service </w:t>
      </w:r>
      <w:hyperlink r:id="rId10" w:history="1">
        <w:r w:rsidRPr="00A60564">
          <w:rPr>
            <w:rStyle w:val="Hyperlink"/>
            <w:rFonts w:ascii="Arial" w:hAnsi="Arial" w:cs="Arial"/>
          </w:rPr>
          <w:t>www.devon.gov.uk/eycs</w:t>
        </w:r>
      </w:hyperlink>
      <w:r w:rsidRPr="00A60564">
        <w:rPr>
          <w:rStyle w:val="HTMLCite"/>
          <w:rFonts w:ascii="Arial" w:hAnsi="Arial" w:cs="Arial"/>
          <w:color w:val="000000"/>
        </w:rPr>
        <w:t xml:space="preserve"> </w:t>
      </w:r>
    </w:p>
    <w:p w14:paraId="29EFD0B1" w14:textId="77777777" w:rsidR="005008A9" w:rsidRPr="00A60564" w:rsidRDefault="005008A9" w:rsidP="00A60564">
      <w:pPr>
        <w:spacing w:after="0" w:line="240" w:lineRule="auto"/>
        <w:rPr>
          <w:rFonts w:ascii="Arial" w:hAnsi="Arial" w:cs="Arial"/>
          <w:u w:val="single"/>
        </w:rPr>
      </w:pPr>
      <w:r w:rsidRPr="00A60564">
        <w:rPr>
          <w:rFonts w:ascii="Arial" w:hAnsi="Arial" w:cs="Arial"/>
        </w:rPr>
        <w:t xml:space="preserve">Child Exploitation and Online Protection Agency </w:t>
      </w:r>
      <w:hyperlink r:id="rId11" w:history="1">
        <w:r w:rsidRPr="00A60564">
          <w:rPr>
            <w:rStyle w:val="Hyperlink"/>
            <w:rFonts w:ascii="Arial" w:hAnsi="Arial" w:cs="Arial"/>
          </w:rPr>
          <w:t>www.ceop.org.uk</w:t>
        </w:r>
      </w:hyperlink>
    </w:p>
    <w:p w14:paraId="278CDDC0" w14:textId="43B00516" w:rsidR="00082880" w:rsidRPr="00082880" w:rsidRDefault="005008A9" w:rsidP="00A60564">
      <w:pPr>
        <w:spacing w:after="0" w:line="240" w:lineRule="auto"/>
        <w:rPr>
          <w:rFonts w:ascii="Arial" w:hAnsi="Arial" w:cs="Arial"/>
        </w:rPr>
      </w:pPr>
      <w:r w:rsidRPr="00A60564">
        <w:rPr>
          <w:rFonts w:ascii="Arial" w:hAnsi="Arial" w:cs="Arial"/>
        </w:rPr>
        <w:t xml:space="preserve">NSPCC </w:t>
      </w:r>
      <w:hyperlink r:id="rId12" w:history="1">
        <w:r w:rsidRPr="00A60564">
          <w:rPr>
            <w:rStyle w:val="Hyperlink"/>
            <w:rFonts w:ascii="Arial" w:hAnsi="Arial" w:cs="Arial"/>
          </w:rPr>
          <w:t>https://www.nspcc.org.uk/preventing-abuse/safeguarding/</w:t>
        </w:r>
      </w:hyperlink>
      <w:r w:rsidR="00082880">
        <w:rPr>
          <w:rStyle w:val="Hyperlink"/>
          <w:rFonts w:ascii="Arial" w:hAnsi="Arial" w:cs="Arial"/>
        </w:rPr>
        <w:t xml:space="preserve"> </w:t>
      </w:r>
    </w:p>
    <w:p w14:paraId="454121B8" w14:textId="77777777" w:rsidR="005008A9" w:rsidRPr="00A60564" w:rsidRDefault="005008A9" w:rsidP="00A60564">
      <w:pPr>
        <w:spacing w:after="0" w:line="240" w:lineRule="auto"/>
        <w:rPr>
          <w:rFonts w:ascii="Arial" w:hAnsi="Arial" w:cs="Arial"/>
          <w:b/>
        </w:rPr>
      </w:pPr>
    </w:p>
    <w:p w14:paraId="6EB75766" w14:textId="33C523CF" w:rsidR="005008A9" w:rsidRPr="00A60564" w:rsidRDefault="00082880" w:rsidP="00A60564">
      <w:pPr>
        <w:spacing w:after="0" w:line="240" w:lineRule="auto"/>
        <w:rPr>
          <w:rFonts w:ascii="Arial" w:hAnsi="Arial" w:cs="Arial"/>
        </w:rPr>
      </w:pPr>
      <w:r>
        <w:rPr>
          <w:rFonts w:ascii="Arial" w:hAnsi="Arial" w:cs="Arial"/>
          <w:b/>
        </w:rPr>
        <w:t xml:space="preserve">Devon </w:t>
      </w:r>
      <w:r w:rsidR="005008A9" w:rsidRPr="00A60564">
        <w:rPr>
          <w:rFonts w:ascii="Arial" w:hAnsi="Arial" w:cs="Arial"/>
          <w:b/>
        </w:rPr>
        <w:t>Multi-agency Safeguarding Hub (MASH)</w:t>
      </w:r>
      <w:r w:rsidR="005008A9" w:rsidRPr="00A60564">
        <w:rPr>
          <w:rFonts w:ascii="Arial" w:hAnsi="Arial" w:cs="Arial"/>
        </w:rPr>
        <w:t xml:space="preserve"> </w:t>
      </w:r>
      <w:r w:rsidR="005008A9" w:rsidRPr="00A60564">
        <w:rPr>
          <w:rFonts w:ascii="Arial" w:hAnsi="Arial" w:cs="Arial"/>
          <w:b/>
        </w:rPr>
        <w:t>0345 155 1071</w:t>
      </w:r>
      <w:r w:rsidR="005008A9" w:rsidRPr="00A60564">
        <w:rPr>
          <w:rFonts w:ascii="Arial" w:hAnsi="Arial" w:cs="Arial"/>
        </w:rPr>
        <w:t xml:space="preserve"> </w:t>
      </w:r>
    </w:p>
    <w:p w14:paraId="0AA0CFCE" w14:textId="6AAC7060" w:rsidR="005008A9" w:rsidRPr="00A60564" w:rsidRDefault="005008A9" w:rsidP="00A60564">
      <w:pPr>
        <w:spacing w:after="0" w:line="240" w:lineRule="auto"/>
        <w:rPr>
          <w:rFonts w:ascii="Arial" w:hAnsi="Arial" w:cs="Arial"/>
          <w:b/>
        </w:rPr>
      </w:pPr>
      <w:r w:rsidRPr="00A60564">
        <w:rPr>
          <w:rFonts w:ascii="Arial" w:hAnsi="Arial" w:cs="Arial"/>
        </w:rPr>
        <w:t xml:space="preserve">email: </w:t>
      </w:r>
      <w:hyperlink r:id="rId13" w:history="1">
        <w:r w:rsidR="002827C5" w:rsidRPr="003A2912">
          <w:rPr>
            <w:rStyle w:val="Hyperlink"/>
            <w:rFonts w:ascii="Arial" w:hAnsi="Arial" w:cs="Arial"/>
            <w:b/>
          </w:rPr>
          <w:t>mashsecure@devon.gov.uk</w:t>
        </w:r>
      </w:hyperlink>
    </w:p>
    <w:p w14:paraId="5650CD1A" w14:textId="77777777" w:rsidR="005008A9" w:rsidRPr="00A60564" w:rsidRDefault="005008A9" w:rsidP="00A60564">
      <w:pPr>
        <w:spacing w:after="0" w:line="240" w:lineRule="auto"/>
        <w:rPr>
          <w:rFonts w:ascii="Arial" w:hAnsi="Arial" w:cs="Arial"/>
          <w:b/>
        </w:rPr>
      </w:pPr>
    </w:p>
    <w:p w14:paraId="74D95248" w14:textId="2FF602DF" w:rsidR="005008A9" w:rsidRDefault="005008A9" w:rsidP="00A60564">
      <w:pPr>
        <w:spacing w:after="0" w:line="240" w:lineRule="auto"/>
        <w:rPr>
          <w:rFonts w:ascii="Arial" w:hAnsi="Arial" w:cs="Arial"/>
        </w:rPr>
      </w:pPr>
      <w:r w:rsidRPr="00A60564">
        <w:rPr>
          <w:rFonts w:ascii="Arial" w:hAnsi="Arial" w:cs="Arial"/>
          <w:b/>
        </w:rPr>
        <w:t xml:space="preserve">MASH Consultation Line </w:t>
      </w:r>
      <w:r w:rsidRPr="00A60564">
        <w:rPr>
          <w:rFonts w:ascii="Arial" w:hAnsi="Arial" w:cs="Arial"/>
        </w:rPr>
        <w:t>0345 155 1071 (ask for Consultation Line)</w:t>
      </w:r>
    </w:p>
    <w:p w14:paraId="0BD8E11C" w14:textId="631A969D" w:rsidR="00553CEA" w:rsidRPr="00A60564" w:rsidRDefault="00553CEA" w:rsidP="00A60564">
      <w:pPr>
        <w:spacing w:after="0" w:line="240" w:lineRule="auto"/>
        <w:rPr>
          <w:rFonts w:ascii="Arial" w:hAnsi="Arial" w:cs="Arial"/>
        </w:rPr>
      </w:pPr>
      <w:r>
        <w:rPr>
          <w:rFonts w:ascii="Arial" w:hAnsi="Arial" w:cs="Arial"/>
        </w:rPr>
        <w:t>MASH Area Manager</w:t>
      </w:r>
      <w:r>
        <w:rPr>
          <w:rFonts w:ascii="Arial" w:hAnsi="Arial" w:cs="Arial"/>
        </w:rPr>
        <w:tab/>
      </w:r>
      <w:r w:rsidR="00DA5A6D">
        <w:rPr>
          <w:rFonts w:ascii="Arial" w:hAnsi="Arial" w:cs="Arial"/>
        </w:rPr>
        <w:t xml:space="preserve">- </w:t>
      </w:r>
      <w:r>
        <w:rPr>
          <w:rFonts w:ascii="Arial" w:hAnsi="Arial" w:cs="Arial"/>
        </w:rPr>
        <w:t>Karen Hayes</w:t>
      </w:r>
      <w:r>
        <w:rPr>
          <w:rFonts w:ascii="Arial" w:hAnsi="Arial" w:cs="Arial"/>
        </w:rPr>
        <w:tab/>
      </w:r>
      <w:r>
        <w:rPr>
          <w:rFonts w:ascii="Arial" w:hAnsi="Arial" w:cs="Arial"/>
        </w:rPr>
        <w:tab/>
        <w:t>07854</w:t>
      </w:r>
      <w:r w:rsidR="00DA5A6D">
        <w:rPr>
          <w:rFonts w:ascii="Arial" w:hAnsi="Arial" w:cs="Arial"/>
        </w:rPr>
        <w:t xml:space="preserve"> </w:t>
      </w:r>
      <w:r>
        <w:rPr>
          <w:rFonts w:ascii="Arial" w:hAnsi="Arial" w:cs="Arial"/>
        </w:rPr>
        <w:t>253</w:t>
      </w:r>
      <w:r w:rsidR="00DA5A6D">
        <w:rPr>
          <w:rFonts w:ascii="Arial" w:hAnsi="Arial" w:cs="Arial"/>
        </w:rPr>
        <w:t>424</w:t>
      </w:r>
    </w:p>
    <w:p w14:paraId="50368D51" w14:textId="77777777" w:rsidR="005008A9" w:rsidRPr="00A60564" w:rsidRDefault="005008A9" w:rsidP="00A60564">
      <w:pPr>
        <w:spacing w:after="0" w:line="240" w:lineRule="auto"/>
        <w:rPr>
          <w:rFonts w:ascii="Arial" w:hAnsi="Arial" w:cs="Arial"/>
          <w:b/>
          <w:i/>
        </w:rPr>
      </w:pPr>
    </w:p>
    <w:p w14:paraId="58732457" w14:textId="17026465" w:rsidR="005008A9" w:rsidRPr="00435C50" w:rsidRDefault="005008A9" w:rsidP="002827C5">
      <w:pPr>
        <w:spacing w:after="0" w:line="240" w:lineRule="auto"/>
        <w:rPr>
          <w:rFonts w:ascii="Arial" w:hAnsi="Arial" w:cs="Arial"/>
          <w:color w:val="6C6D71"/>
        </w:rPr>
      </w:pPr>
      <w:r w:rsidRPr="00435C50">
        <w:rPr>
          <w:rFonts w:ascii="Arial" w:hAnsi="Arial" w:cs="Arial"/>
          <w:b/>
        </w:rPr>
        <w:t xml:space="preserve">Early Help </w:t>
      </w:r>
      <w:r w:rsidR="002827C5">
        <w:rPr>
          <w:rFonts w:ascii="Arial" w:hAnsi="Arial" w:cs="Arial"/>
          <w:b/>
        </w:rPr>
        <w:t xml:space="preserve">co-ordination centre </w:t>
      </w:r>
      <w:r w:rsidR="002827C5">
        <w:rPr>
          <w:rFonts w:ascii="Arial" w:hAnsi="Arial" w:cs="Arial"/>
          <w:bCs/>
        </w:rPr>
        <w:t xml:space="preserve">0345 155 1071 (ask for Early Help) </w:t>
      </w:r>
      <w:hyperlink r:id="rId14" w:history="1">
        <w:r w:rsidR="002827C5" w:rsidRPr="003A2912">
          <w:rPr>
            <w:rStyle w:val="Hyperlink"/>
            <w:rFonts w:ascii="Arial" w:hAnsi="Arial" w:cs="Arial"/>
            <w:bCs/>
          </w:rPr>
          <w:t>https://www.dcfp.org.uk/early-help/</w:t>
        </w:r>
      </w:hyperlink>
      <w:r w:rsidR="002827C5">
        <w:rPr>
          <w:rFonts w:ascii="Arial" w:hAnsi="Arial" w:cs="Arial"/>
          <w:bCs/>
        </w:rPr>
        <w:t xml:space="preserve"> </w:t>
      </w:r>
      <w:r w:rsidR="002827C5">
        <w:rPr>
          <w:rFonts w:ascii="Arial" w:hAnsi="Arial" w:cs="Arial"/>
        </w:rPr>
        <w:t>.</w:t>
      </w:r>
    </w:p>
    <w:p w14:paraId="5445F99E" w14:textId="77777777" w:rsidR="005008A9" w:rsidRPr="00A60564" w:rsidRDefault="005008A9" w:rsidP="00A60564">
      <w:pPr>
        <w:spacing w:after="0" w:line="240" w:lineRule="auto"/>
        <w:rPr>
          <w:rFonts w:ascii="Arial" w:hAnsi="Arial" w:cs="Arial"/>
        </w:rPr>
      </w:pPr>
    </w:p>
    <w:p w14:paraId="1B860CB9" w14:textId="77777777" w:rsidR="005008A9" w:rsidRPr="00A60564" w:rsidRDefault="005008A9" w:rsidP="00A60564">
      <w:pPr>
        <w:spacing w:after="0" w:line="240" w:lineRule="auto"/>
        <w:rPr>
          <w:rFonts w:ascii="Arial" w:hAnsi="Arial" w:cs="Arial"/>
        </w:rPr>
      </w:pPr>
      <w:r w:rsidRPr="00A60564">
        <w:rPr>
          <w:rFonts w:ascii="Arial" w:hAnsi="Arial" w:cs="Arial"/>
          <w:b/>
        </w:rPr>
        <w:t>Out of hours for CYPS (Social Care):</w:t>
      </w:r>
      <w:r w:rsidRPr="00A60564">
        <w:rPr>
          <w:rFonts w:ascii="Arial" w:hAnsi="Arial" w:cs="Arial"/>
        </w:rPr>
        <w:t xml:space="preserve"> </w:t>
      </w:r>
    </w:p>
    <w:p w14:paraId="00A2E562" w14:textId="77777777" w:rsidR="005008A9" w:rsidRPr="00A60564" w:rsidRDefault="005008A9" w:rsidP="00A60564">
      <w:pPr>
        <w:spacing w:after="0" w:line="240" w:lineRule="auto"/>
        <w:rPr>
          <w:rFonts w:ascii="Arial" w:hAnsi="Arial" w:cs="Arial"/>
        </w:rPr>
      </w:pPr>
      <w:r w:rsidRPr="00A60564">
        <w:rPr>
          <w:rFonts w:ascii="Arial" w:hAnsi="Arial" w:cs="Arial"/>
        </w:rPr>
        <w:t>5pm -9am and at weekends and public holidays, please contact:</w:t>
      </w:r>
    </w:p>
    <w:p w14:paraId="0446A1B8" w14:textId="77777777" w:rsidR="005008A9" w:rsidRPr="00A60564" w:rsidRDefault="005008A9" w:rsidP="00A60564">
      <w:pPr>
        <w:spacing w:after="0" w:line="240" w:lineRule="auto"/>
        <w:rPr>
          <w:rFonts w:ascii="Arial" w:hAnsi="Arial" w:cs="Arial"/>
        </w:rPr>
      </w:pPr>
      <w:r w:rsidRPr="00A60564">
        <w:rPr>
          <w:rFonts w:ascii="Arial" w:hAnsi="Arial" w:cs="Arial"/>
        </w:rPr>
        <w:t>Emergency Duty Service 0845 6000 388 (low-rate call)</w:t>
      </w:r>
    </w:p>
    <w:p w14:paraId="24B6BD67" w14:textId="77777777" w:rsidR="005008A9" w:rsidRPr="00A60564" w:rsidRDefault="005008A9" w:rsidP="00A60564">
      <w:pPr>
        <w:spacing w:after="0" w:line="240" w:lineRule="auto"/>
        <w:rPr>
          <w:rFonts w:ascii="Arial" w:hAnsi="Arial" w:cs="Arial"/>
          <w:b/>
        </w:rPr>
      </w:pPr>
    </w:p>
    <w:p w14:paraId="118CE82D" w14:textId="77777777" w:rsidR="005008A9" w:rsidRPr="00A60564" w:rsidRDefault="005008A9" w:rsidP="00A60564">
      <w:pPr>
        <w:spacing w:after="0" w:line="240" w:lineRule="auto"/>
        <w:rPr>
          <w:rFonts w:ascii="Arial" w:hAnsi="Arial" w:cs="Arial"/>
        </w:rPr>
      </w:pPr>
      <w:r w:rsidRPr="00A60564">
        <w:rPr>
          <w:rFonts w:ascii="Arial" w:hAnsi="Arial" w:cs="Arial"/>
          <w:b/>
        </w:rPr>
        <w:t>Police Central Referral Unit</w:t>
      </w:r>
      <w:r w:rsidRPr="00A60564">
        <w:rPr>
          <w:rFonts w:ascii="Arial" w:hAnsi="Arial" w:cs="Arial"/>
        </w:rPr>
        <w:t>: 0845 605 116</w:t>
      </w:r>
    </w:p>
    <w:p w14:paraId="65B3D309" w14:textId="77777777" w:rsidR="005008A9" w:rsidRPr="00A60564" w:rsidRDefault="005008A9" w:rsidP="00A60564">
      <w:pPr>
        <w:spacing w:after="0" w:line="240" w:lineRule="auto"/>
        <w:rPr>
          <w:rFonts w:ascii="Arial" w:hAnsi="Arial" w:cs="Arial"/>
        </w:rPr>
      </w:pPr>
    </w:p>
    <w:p w14:paraId="3EB3E9CE" w14:textId="77777777" w:rsidR="005008A9" w:rsidRPr="00435C50" w:rsidRDefault="005008A9" w:rsidP="00A60564">
      <w:pPr>
        <w:spacing w:after="0" w:line="240" w:lineRule="auto"/>
        <w:rPr>
          <w:rFonts w:ascii="Arial" w:hAnsi="Arial" w:cs="Arial"/>
        </w:rPr>
      </w:pPr>
      <w:r w:rsidRPr="00435C50">
        <w:rPr>
          <w:rFonts w:ascii="Arial" w:hAnsi="Arial" w:cs="Arial"/>
          <w:b/>
        </w:rPr>
        <w:t>EYCS Consultation Service</w:t>
      </w:r>
      <w:r w:rsidRPr="00435C50">
        <w:rPr>
          <w:rFonts w:ascii="Arial" w:hAnsi="Arial" w:cs="Arial"/>
        </w:rPr>
        <w:t xml:space="preserve">: </w:t>
      </w:r>
    </w:p>
    <w:p w14:paraId="171D6ACA" w14:textId="77777777" w:rsidR="005008A9" w:rsidRPr="00435C50" w:rsidRDefault="005008A9" w:rsidP="00A60564">
      <w:pPr>
        <w:spacing w:after="0" w:line="240" w:lineRule="auto"/>
        <w:rPr>
          <w:rFonts w:ascii="Arial" w:hAnsi="Arial" w:cs="Arial"/>
        </w:rPr>
      </w:pPr>
      <w:r w:rsidRPr="00435C50">
        <w:rPr>
          <w:rFonts w:ascii="Arial" w:hAnsi="Arial" w:cs="Arial"/>
        </w:rPr>
        <w:t xml:space="preserve">If you have concerns about a child but are unsure whether to make a MASH enquiry.  The numbers are: </w:t>
      </w:r>
    </w:p>
    <w:p w14:paraId="5E9690E3" w14:textId="1B17A376" w:rsidR="005008A9" w:rsidRPr="00435C50" w:rsidRDefault="00553CEA" w:rsidP="00A60564">
      <w:pPr>
        <w:spacing w:after="0" w:line="240" w:lineRule="auto"/>
        <w:rPr>
          <w:rFonts w:ascii="Arial" w:hAnsi="Arial" w:cs="Arial"/>
        </w:rPr>
      </w:pPr>
      <w:r>
        <w:rPr>
          <w:rFonts w:ascii="Arial" w:hAnsi="Arial" w:cs="Arial"/>
        </w:rPr>
        <w:t>Jenny-Ellen Scotland</w:t>
      </w:r>
      <w:r w:rsidR="005008A9" w:rsidRPr="00435C50">
        <w:rPr>
          <w:rFonts w:ascii="Arial" w:hAnsi="Arial" w:cs="Arial"/>
        </w:rPr>
        <w:t xml:space="preserve"> – Locality </w:t>
      </w:r>
      <w:r>
        <w:rPr>
          <w:rFonts w:ascii="Arial" w:hAnsi="Arial" w:cs="Arial"/>
        </w:rPr>
        <w:t>Director</w:t>
      </w:r>
      <w:r w:rsidR="005008A9" w:rsidRPr="00435C50">
        <w:rPr>
          <w:rFonts w:ascii="Arial" w:hAnsi="Arial" w:cs="Arial"/>
        </w:rPr>
        <w:t xml:space="preserve"> for Exeter </w:t>
      </w:r>
      <w:r>
        <w:rPr>
          <w:rFonts w:ascii="Arial" w:hAnsi="Arial" w:cs="Arial"/>
        </w:rPr>
        <w:tab/>
      </w:r>
      <w:r>
        <w:rPr>
          <w:rFonts w:ascii="Arial" w:hAnsi="Arial" w:cs="Arial"/>
        </w:rPr>
        <w:tab/>
      </w:r>
      <w:r w:rsidR="00C941D7" w:rsidRPr="00435C50">
        <w:rPr>
          <w:rFonts w:ascii="Arial" w:hAnsi="Arial" w:cs="Arial"/>
        </w:rPr>
        <w:tab/>
      </w:r>
      <w:r w:rsidR="005008A9" w:rsidRPr="00435C50">
        <w:rPr>
          <w:rFonts w:ascii="Arial" w:hAnsi="Arial" w:cs="Arial"/>
        </w:rPr>
        <w:t xml:space="preserve">01392 383000 </w:t>
      </w:r>
    </w:p>
    <w:p w14:paraId="51413592" w14:textId="20A15B80" w:rsidR="005008A9" w:rsidRPr="00435C50" w:rsidRDefault="00553CEA" w:rsidP="00A60564">
      <w:pPr>
        <w:spacing w:after="0" w:line="240" w:lineRule="auto"/>
        <w:rPr>
          <w:rFonts w:ascii="Arial" w:hAnsi="Arial" w:cs="Arial"/>
        </w:rPr>
      </w:pPr>
      <w:r>
        <w:rPr>
          <w:rFonts w:ascii="Arial" w:hAnsi="Arial" w:cs="Arial"/>
        </w:rPr>
        <w:t>Fran Giblin</w:t>
      </w:r>
      <w:r w:rsidR="005008A9" w:rsidRPr="00435C50">
        <w:rPr>
          <w:rFonts w:ascii="Arial" w:hAnsi="Arial" w:cs="Arial"/>
        </w:rPr>
        <w:t xml:space="preserve"> – </w:t>
      </w:r>
      <w:r>
        <w:rPr>
          <w:rFonts w:ascii="Arial" w:hAnsi="Arial" w:cs="Arial"/>
        </w:rPr>
        <w:t>Locality Director</w:t>
      </w:r>
      <w:r w:rsidR="005008A9" w:rsidRPr="00435C50">
        <w:rPr>
          <w:rFonts w:ascii="Arial" w:hAnsi="Arial" w:cs="Arial"/>
        </w:rPr>
        <w:t xml:space="preserve"> for Northern Devon</w:t>
      </w:r>
      <w:r>
        <w:rPr>
          <w:rFonts w:ascii="Arial" w:hAnsi="Arial" w:cs="Arial"/>
        </w:rPr>
        <w:tab/>
      </w:r>
      <w:r w:rsidR="00C941D7" w:rsidRPr="00435C50">
        <w:rPr>
          <w:rFonts w:ascii="Arial" w:hAnsi="Arial" w:cs="Arial"/>
        </w:rPr>
        <w:tab/>
      </w:r>
      <w:r>
        <w:rPr>
          <w:rFonts w:ascii="Arial" w:hAnsi="Arial" w:cs="Arial"/>
        </w:rPr>
        <w:tab/>
      </w:r>
      <w:r w:rsidR="005008A9" w:rsidRPr="00435C50">
        <w:rPr>
          <w:rFonts w:ascii="Arial" w:hAnsi="Arial" w:cs="Arial"/>
        </w:rPr>
        <w:t>01392 383000</w:t>
      </w:r>
    </w:p>
    <w:p w14:paraId="4DB10B76" w14:textId="64691FCE" w:rsidR="005008A9" w:rsidRDefault="00553CEA" w:rsidP="00A60564">
      <w:pPr>
        <w:spacing w:after="0" w:line="240" w:lineRule="auto"/>
        <w:rPr>
          <w:rFonts w:ascii="Arial" w:hAnsi="Arial" w:cs="Arial"/>
        </w:rPr>
      </w:pPr>
      <w:r>
        <w:rPr>
          <w:rFonts w:ascii="Arial" w:hAnsi="Arial" w:cs="Arial"/>
        </w:rPr>
        <w:t>Rachel Gillot</w:t>
      </w:r>
      <w:r w:rsidR="005008A9" w:rsidRPr="00435C50">
        <w:rPr>
          <w:rFonts w:ascii="Arial" w:hAnsi="Arial" w:cs="Arial"/>
        </w:rPr>
        <w:t xml:space="preserve">  - </w:t>
      </w:r>
      <w:r>
        <w:rPr>
          <w:rFonts w:ascii="Arial" w:hAnsi="Arial" w:cs="Arial"/>
        </w:rPr>
        <w:t>Locality Director</w:t>
      </w:r>
      <w:r w:rsidR="005008A9" w:rsidRPr="00435C50">
        <w:rPr>
          <w:rFonts w:ascii="Arial" w:hAnsi="Arial" w:cs="Arial"/>
        </w:rPr>
        <w:t xml:space="preserve"> for South </w:t>
      </w:r>
      <w:r>
        <w:rPr>
          <w:rFonts w:ascii="Arial" w:hAnsi="Arial" w:cs="Arial"/>
        </w:rPr>
        <w:t xml:space="preserve">&amp; </w:t>
      </w:r>
      <w:r w:rsidR="005008A9" w:rsidRPr="00435C50">
        <w:rPr>
          <w:rFonts w:ascii="Arial" w:hAnsi="Arial" w:cs="Arial"/>
        </w:rPr>
        <w:t>West Devon</w:t>
      </w:r>
      <w:r w:rsidR="00C941D7" w:rsidRPr="00435C50">
        <w:rPr>
          <w:rFonts w:ascii="Arial" w:hAnsi="Arial" w:cs="Arial"/>
        </w:rPr>
        <w:tab/>
      </w:r>
      <w:r>
        <w:rPr>
          <w:rFonts w:ascii="Arial" w:hAnsi="Arial" w:cs="Arial"/>
        </w:rPr>
        <w:tab/>
      </w:r>
      <w:r w:rsidR="005008A9" w:rsidRPr="00435C50">
        <w:rPr>
          <w:rFonts w:ascii="Arial" w:hAnsi="Arial" w:cs="Arial"/>
        </w:rPr>
        <w:t>01392 383000</w:t>
      </w:r>
    </w:p>
    <w:p w14:paraId="4D4DB9E0" w14:textId="266002F8" w:rsidR="00553CEA" w:rsidRPr="00435C50" w:rsidRDefault="00553CEA" w:rsidP="00A60564">
      <w:pPr>
        <w:spacing w:after="0" w:line="240" w:lineRule="auto"/>
        <w:rPr>
          <w:rFonts w:ascii="Arial" w:hAnsi="Arial" w:cs="Arial"/>
        </w:rPr>
      </w:pPr>
      <w:r>
        <w:rPr>
          <w:rFonts w:ascii="Arial" w:hAnsi="Arial" w:cs="Arial"/>
        </w:rPr>
        <w:t>Ashey Arkless – Locality Director for Mid &amp; East Devon</w:t>
      </w:r>
      <w:r>
        <w:rPr>
          <w:rFonts w:ascii="Arial" w:hAnsi="Arial" w:cs="Arial"/>
        </w:rPr>
        <w:tab/>
      </w:r>
      <w:r>
        <w:rPr>
          <w:rFonts w:ascii="Arial" w:hAnsi="Arial" w:cs="Arial"/>
        </w:rPr>
        <w:tab/>
        <w:t>01392 383000</w:t>
      </w:r>
    </w:p>
    <w:p w14:paraId="1C119D83" w14:textId="77777777" w:rsidR="005008A9" w:rsidRPr="00435C50" w:rsidRDefault="005008A9" w:rsidP="00A60564">
      <w:pPr>
        <w:spacing w:after="0" w:line="240" w:lineRule="auto"/>
        <w:rPr>
          <w:rFonts w:ascii="Arial" w:hAnsi="Arial" w:cs="Arial"/>
          <w:b/>
        </w:rPr>
      </w:pPr>
    </w:p>
    <w:p w14:paraId="6AD476CA" w14:textId="33D446FB" w:rsidR="005008A9" w:rsidRPr="00435C50" w:rsidRDefault="002827C5" w:rsidP="00A60564">
      <w:pPr>
        <w:spacing w:after="0" w:line="240" w:lineRule="auto"/>
        <w:rPr>
          <w:rFonts w:ascii="Arial" w:hAnsi="Arial" w:cs="Arial"/>
          <w:b/>
        </w:rPr>
      </w:pPr>
      <w:r>
        <w:rPr>
          <w:rFonts w:ascii="Arial" w:hAnsi="Arial" w:cs="Arial"/>
          <w:b/>
        </w:rPr>
        <w:t>DCFP</w:t>
      </w:r>
    </w:p>
    <w:p w14:paraId="73DE192B" w14:textId="13D1E303" w:rsidR="005008A9" w:rsidRPr="00A60564" w:rsidRDefault="005008A9" w:rsidP="00A60564">
      <w:pPr>
        <w:spacing w:after="0" w:line="240" w:lineRule="auto"/>
        <w:rPr>
          <w:rFonts w:ascii="Arial" w:hAnsi="Arial" w:cs="Arial"/>
        </w:rPr>
      </w:pPr>
      <w:r w:rsidRPr="00435C50">
        <w:rPr>
          <w:rFonts w:ascii="Arial" w:hAnsi="Arial" w:cs="Arial"/>
        </w:rPr>
        <w:t>D</w:t>
      </w:r>
      <w:r w:rsidR="002827C5">
        <w:rPr>
          <w:rFonts w:ascii="Arial" w:hAnsi="Arial" w:cs="Arial"/>
        </w:rPr>
        <w:t xml:space="preserve">CFP </w:t>
      </w:r>
      <w:r w:rsidRPr="00435C50">
        <w:rPr>
          <w:rFonts w:ascii="Arial" w:hAnsi="Arial" w:cs="Arial"/>
        </w:rPr>
        <w:t>Office:                        01392 383000</w:t>
      </w:r>
    </w:p>
    <w:p w14:paraId="2A787524" w14:textId="77777777" w:rsidR="005008A9" w:rsidRPr="00A60564" w:rsidRDefault="005008A9" w:rsidP="00A60564">
      <w:pPr>
        <w:spacing w:after="0" w:line="240" w:lineRule="auto"/>
        <w:rPr>
          <w:rFonts w:ascii="Arial" w:hAnsi="Arial" w:cs="Arial"/>
        </w:rPr>
      </w:pPr>
    </w:p>
    <w:p w14:paraId="6A32BCEB" w14:textId="77777777" w:rsidR="005008A9" w:rsidRPr="00A60564" w:rsidRDefault="005008A9" w:rsidP="00A60564">
      <w:pPr>
        <w:spacing w:after="0" w:line="240" w:lineRule="auto"/>
        <w:rPr>
          <w:rFonts w:ascii="Arial" w:hAnsi="Arial" w:cs="Arial"/>
        </w:rPr>
      </w:pPr>
      <w:r w:rsidRPr="00A60564">
        <w:rPr>
          <w:rFonts w:ascii="Arial" w:hAnsi="Arial" w:cs="Arial"/>
          <w:b/>
        </w:rPr>
        <w:t>Child Protection Chairs and Local Authority Designated</w:t>
      </w:r>
      <w:r w:rsidRPr="00A60564">
        <w:rPr>
          <w:rFonts w:ascii="Arial" w:hAnsi="Arial" w:cs="Arial"/>
        </w:rPr>
        <w:t xml:space="preserve"> Leads for managing allegations against staff:</w:t>
      </w:r>
    </w:p>
    <w:p w14:paraId="37867138" w14:textId="77777777" w:rsidR="005008A9" w:rsidRPr="00A60564" w:rsidRDefault="005008A9" w:rsidP="00A60564">
      <w:pPr>
        <w:spacing w:after="0" w:line="240" w:lineRule="auto"/>
        <w:rPr>
          <w:rFonts w:ascii="Arial" w:hAnsi="Arial" w:cs="Arial"/>
        </w:rPr>
      </w:pPr>
    </w:p>
    <w:p w14:paraId="3BB22FC2" w14:textId="6E5F6C7D" w:rsidR="005008A9" w:rsidRDefault="005008A9" w:rsidP="00A60564">
      <w:pPr>
        <w:spacing w:after="0" w:line="240" w:lineRule="auto"/>
        <w:rPr>
          <w:rFonts w:ascii="Arial" w:hAnsi="Arial" w:cs="Arial"/>
        </w:rPr>
      </w:pPr>
      <w:r w:rsidRPr="00A60564">
        <w:rPr>
          <w:rFonts w:ascii="Arial" w:hAnsi="Arial" w:cs="Arial"/>
        </w:rPr>
        <w:t xml:space="preserve">Allegations against staff </w:t>
      </w:r>
      <w:r w:rsidR="002827C5">
        <w:rPr>
          <w:rFonts w:ascii="Arial" w:hAnsi="Arial" w:cs="Arial"/>
        </w:rPr>
        <w:t xml:space="preserve">LADO </w:t>
      </w:r>
      <w:r w:rsidRPr="00A60564">
        <w:rPr>
          <w:rFonts w:ascii="Arial" w:hAnsi="Arial" w:cs="Arial"/>
        </w:rPr>
        <w:t>Referral Co-ordinator</w:t>
      </w:r>
      <w:r w:rsidRPr="00A60564">
        <w:rPr>
          <w:rFonts w:ascii="Arial" w:hAnsi="Arial" w:cs="Arial"/>
        </w:rPr>
        <w:tab/>
      </w:r>
      <w:r w:rsidRPr="00A60564">
        <w:rPr>
          <w:rFonts w:ascii="Arial" w:hAnsi="Arial" w:cs="Arial"/>
        </w:rPr>
        <w:tab/>
        <w:t>01392 384964</w:t>
      </w:r>
    </w:p>
    <w:p w14:paraId="5DD1EC86" w14:textId="33799B36" w:rsidR="002827C5" w:rsidRPr="00A60564" w:rsidRDefault="008B75F9" w:rsidP="00A60564">
      <w:pPr>
        <w:spacing w:after="0" w:line="240" w:lineRule="auto"/>
        <w:rPr>
          <w:rFonts w:ascii="Arial" w:hAnsi="Arial" w:cs="Arial"/>
        </w:rPr>
      </w:pPr>
      <w:hyperlink r:id="rId15" w:history="1">
        <w:r w:rsidR="002827C5" w:rsidRPr="003A2912">
          <w:rPr>
            <w:rStyle w:val="Hyperlink"/>
            <w:rFonts w:ascii="Arial" w:hAnsi="Arial" w:cs="Arial"/>
          </w:rPr>
          <w:t>https://www.dcfp.org.uk/training-and-resources/managing-allegations/</w:t>
        </w:r>
      </w:hyperlink>
      <w:r w:rsidR="002827C5">
        <w:rPr>
          <w:rFonts w:ascii="Arial" w:hAnsi="Arial" w:cs="Arial"/>
        </w:rPr>
        <w:t xml:space="preserve"> </w:t>
      </w:r>
    </w:p>
    <w:p w14:paraId="3DDF0B14" w14:textId="77777777" w:rsidR="005008A9" w:rsidRPr="00A60564" w:rsidRDefault="005008A9" w:rsidP="00A60564">
      <w:pPr>
        <w:spacing w:before="100" w:beforeAutospacing="1" w:after="0" w:line="240" w:lineRule="auto"/>
        <w:rPr>
          <w:rFonts w:ascii="Arial" w:hAnsi="Arial" w:cs="Arial"/>
          <w:b/>
        </w:rPr>
      </w:pPr>
      <w:r w:rsidRPr="00A60564">
        <w:rPr>
          <w:rFonts w:ascii="Arial" w:hAnsi="Arial" w:cs="Arial"/>
          <w:b/>
        </w:rPr>
        <w:t xml:space="preserve">Devon’s Domestic Abuse Helpline </w:t>
      </w:r>
      <w:r w:rsidRPr="00A60564">
        <w:rPr>
          <w:rFonts w:ascii="Arial" w:hAnsi="Arial" w:cs="Arial"/>
        </w:rPr>
        <w:t>0345 155 1074</w:t>
      </w:r>
    </w:p>
    <w:p w14:paraId="4007C14E" w14:textId="0560BFCC" w:rsidR="005008A9" w:rsidRPr="00A60564" w:rsidRDefault="005008A9" w:rsidP="00A60564">
      <w:pPr>
        <w:spacing w:before="100" w:beforeAutospacing="1" w:after="0" w:line="240" w:lineRule="auto"/>
        <w:rPr>
          <w:rFonts w:ascii="Arial" w:hAnsi="Arial" w:cs="Arial"/>
          <w:b/>
        </w:rPr>
      </w:pPr>
      <w:r w:rsidRPr="00A60564">
        <w:rPr>
          <w:rFonts w:ascii="Arial" w:hAnsi="Arial" w:cs="Arial"/>
          <w:b/>
        </w:rPr>
        <w:t>Multi-Agency Safeguarding Hub – MASH</w:t>
      </w:r>
    </w:p>
    <w:p w14:paraId="048FB005" w14:textId="77777777" w:rsidR="005008A9" w:rsidRPr="00A60564" w:rsidRDefault="005008A9" w:rsidP="00A60564">
      <w:pPr>
        <w:numPr>
          <w:ilvl w:val="0"/>
          <w:numId w:val="20"/>
        </w:numPr>
        <w:autoSpaceDE w:val="0"/>
        <w:autoSpaceDN w:val="0"/>
        <w:adjustRightInd w:val="0"/>
        <w:spacing w:after="0" w:line="240" w:lineRule="auto"/>
        <w:rPr>
          <w:rFonts w:ascii="Arial" w:hAnsi="Arial" w:cs="Arial"/>
          <w:color w:val="000000"/>
        </w:rPr>
      </w:pPr>
      <w:r w:rsidRPr="00A60564">
        <w:rPr>
          <w:rFonts w:ascii="Arial" w:hAnsi="Arial" w:cs="Arial"/>
          <w:color w:val="000000"/>
        </w:rPr>
        <w:t>Manages contacts and enquiries received from any source (usually CYPS and Police 121A reports)</w:t>
      </w:r>
    </w:p>
    <w:p w14:paraId="17606BC3" w14:textId="77777777" w:rsidR="005008A9" w:rsidRPr="00A60564" w:rsidRDefault="005008A9" w:rsidP="00A60564">
      <w:pPr>
        <w:numPr>
          <w:ilvl w:val="0"/>
          <w:numId w:val="20"/>
        </w:numPr>
        <w:autoSpaceDE w:val="0"/>
        <w:autoSpaceDN w:val="0"/>
        <w:adjustRightInd w:val="0"/>
        <w:spacing w:after="0" w:line="240" w:lineRule="auto"/>
        <w:rPr>
          <w:rFonts w:ascii="Arial" w:hAnsi="Arial" w:cs="Arial"/>
          <w:color w:val="000000"/>
        </w:rPr>
      </w:pPr>
      <w:r w:rsidRPr="00A60564">
        <w:rPr>
          <w:rFonts w:ascii="Arial" w:hAnsi="Arial" w:cs="Arial"/>
          <w:color w:val="000000"/>
        </w:rPr>
        <w:t>Develops a document recording the concern information and all other available information in the Hubs within agreed timescales and an Early Years and Families manager makes an informed decision using all of the available information.</w:t>
      </w:r>
    </w:p>
    <w:p w14:paraId="6912D74D" w14:textId="77777777" w:rsidR="005008A9" w:rsidRPr="00A60564" w:rsidRDefault="005008A9" w:rsidP="00A60564">
      <w:pPr>
        <w:numPr>
          <w:ilvl w:val="0"/>
          <w:numId w:val="20"/>
        </w:numPr>
        <w:autoSpaceDE w:val="0"/>
        <w:autoSpaceDN w:val="0"/>
        <w:adjustRightInd w:val="0"/>
        <w:spacing w:after="0" w:line="240" w:lineRule="auto"/>
        <w:rPr>
          <w:rFonts w:ascii="Arial" w:hAnsi="Arial" w:cs="Arial"/>
          <w:color w:val="000000"/>
        </w:rPr>
      </w:pPr>
      <w:r w:rsidRPr="00A60564">
        <w:rPr>
          <w:rFonts w:ascii="Arial" w:hAnsi="Arial" w:cs="Arial"/>
          <w:color w:val="000000"/>
        </w:rPr>
        <w:t>Develops concern information into an Early Years and Families referral if services are required under section 17 or section 47 of The Children Act 1989</w:t>
      </w:r>
    </w:p>
    <w:p w14:paraId="12DA9F69" w14:textId="77777777" w:rsidR="005008A9" w:rsidRPr="00A60564" w:rsidRDefault="005008A9" w:rsidP="00A60564">
      <w:pPr>
        <w:numPr>
          <w:ilvl w:val="0"/>
          <w:numId w:val="20"/>
        </w:numPr>
        <w:autoSpaceDE w:val="0"/>
        <w:autoSpaceDN w:val="0"/>
        <w:adjustRightInd w:val="0"/>
        <w:spacing w:after="0" w:line="240" w:lineRule="auto"/>
        <w:rPr>
          <w:rFonts w:ascii="Arial" w:hAnsi="Arial" w:cs="Arial"/>
          <w:color w:val="000000"/>
        </w:rPr>
      </w:pPr>
      <w:r w:rsidRPr="00A60564">
        <w:rPr>
          <w:rFonts w:ascii="Arial" w:hAnsi="Arial" w:cs="Arial"/>
          <w:color w:val="000000"/>
        </w:rPr>
        <w:t>Liaises with the Early Response Service for children and young people who need services but do not meet The Children Act 1989 threshold</w:t>
      </w:r>
    </w:p>
    <w:p w14:paraId="68222AFA" w14:textId="77777777" w:rsidR="005008A9" w:rsidRPr="00A60564" w:rsidRDefault="005008A9" w:rsidP="00A60564">
      <w:pPr>
        <w:numPr>
          <w:ilvl w:val="0"/>
          <w:numId w:val="20"/>
        </w:numPr>
        <w:autoSpaceDE w:val="0"/>
        <w:autoSpaceDN w:val="0"/>
        <w:adjustRightInd w:val="0"/>
        <w:spacing w:after="0" w:line="240" w:lineRule="auto"/>
        <w:rPr>
          <w:rFonts w:ascii="Arial" w:hAnsi="Arial" w:cs="Arial"/>
          <w:color w:val="000000"/>
        </w:rPr>
      </w:pPr>
      <w:r w:rsidRPr="00A60564">
        <w:rPr>
          <w:rFonts w:ascii="Arial" w:hAnsi="Arial" w:cs="Arial"/>
          <w:color w:val="000000"/>
        </w:rPr>
        <w:t xml:space="preserve">Provides consultation to agency </w:t>
      </w:r>
      <w:r w:rsidRPr="00435C50">
        <w:rPr>
          <w:rFonts w:ascii="Arial" w:hAnsi="Arial" w:cs="Arial"/>
          <w:color w:val="000000"/>
        </w:rPr>
        <w:t>enquirers</w:t>
      </w:r>
      <w:r w:rsidRPr="00A60564">
        <w:rPr>
          <w:rFonts w:ascii="Arial" w:hAnsi="Arial" w:cs="Arial"/>
          <w:color w:val="000000"/>
        </w:rPr>
        <w:t xml:space="preserve"> about thresholds, appropriate action to be undertaken and services.</w:t>
      </w:r>
    </w:p>
    <w:p w14:paraId="0D02882E" w14:textId="77777777" w:rsidR="00C941D7" w:rsidRDefault="00C941D7" w:rsidP="00A60564">
      <w:pPr>
        <w:autoSpaceDE w:val="0"/>
        <w:autoSpaceDN w:val="0"/>
        <w:adjustRightInd w:val="0"/>
        <w:spacing w:after="0" w:line="240" w:lineRule="auto"/>
        <w:rPr>
          <w:rFonts w:ascii="Arial" w:hAnsi="Arial" w:cs="Arial"/>
          <w:color w:val="000000"/>
        </w:rPr>
      </w:pPr>
    </w:p>
    <w:p w14:paraId="01D79CA1" w14:textId="0EC74083" w:rsidR="005008A9" w:rsidRPr="00A60564" w:rsidRDefault="005008A9" w:rsidP="00A60564">
      <w:pPr>
        <w:autoSpaceDE w:val="0"/>
        <w:autoSpaceDN w:val="0"/>
        <w:adjustRightInd w:val="0"/>
        <w:spacing w:after="0" w:line="240" w:lineRule="auto"/>
        <w:rPr>
          <w:rFonts w:ascii="Arial" w:hAnsi="Arial" w:cs="Arial"/>
          <w:color w:val="000000"/>
        </w:rPr>
      </w:pPr>
      <w:r w:rsidRPr="00A60564">
        <w:rPr>
          <w:rFonts w:ascii="Arial" w:hAnsi="Arial" w:cs="Arial"/>
          <w:color w:val="000000"/>
        </w:rPr>
        <w:t>The Hub contributes to improved outcomes for safeguarding children because it has the ability to swiftly collate and share information held by the various agencies and to provide a multi-agency risk assessment of each case for ‘actual or likely harm’.</w:t>
      </w:r>
    </w:p>
    <w:p w14:paraId="47A07DDE" w14:textId="77777777" w:rsidR="005008A9" w:rsidRPr="00A60564" w:rsidRDefault="005008A9" w:rsidP="00A60564">
      <w:pPr>
        <w:spacing w:after="0" w:line="240" w:lineRule="auto"/>
        <w:rPr>
          <w:rFonts w:ascii="Arial" w:hAnsi="Arial" w:cs="Arial"/>
          <w:i/>
          <w:iCs/>
        </w:rPr>
      </w:pPr>
    </w:p>
    <w:p w14:paraId="7A2C7AE2" w14:textId="77777777" w:rsidR="00901EA7" w:rsidRDefault="00901EA7" w:rsidP="00A60564">
      <w:pPr>
        <w:spacing w:after="0" w:line="240" w:lineRule="auto"/>
        <w:outlineLvl w:val="1"/>
        <w:rPr>
          <w:rFonts w:ascii="Arial" w:hAnsi="Arial" w:cs="Arial"/>
          <w:b/>
          <w:bCs/>
        </w:rPr>
      </w:pPr>
    </w:p>
    <w:p w14:paraId="73097C06" w14:textId="16C0B6AB" w:rsidR="005008A9" w:rsidRPr="00A60564" w:rsidRDefault="00C941D7" w:rsidP="00A60564">
      <w:pPr>
        <w:spacing w:after="0" w:line="240" w:lineRule="auto"/>
        <w:outlineLvl w:val="1"/>
        <w:rPr>
          <w:rFonts w:ascii="Arial" w:hAnsi="Arial" w:cs="Arial"/>
          <w:b/>
          <w:bCs/>
        </w:rPr>
      </w:pPr>
      <w:r>
        <w:rPr>
          <w:rFonts w:ascii="Arial" w:hAnsi="Arial" w:cs="Arial"/>
          <w:b/>
          <w:bCs/>
        </w:rPr>
        <w:t>CURRENT SAFEGUARDING ISSUES</w:t>
      </w:r>
      <w:r w:rsidR="005008A9" w:rsidRPr="00A60564">
        <w:rPr>
          <w:rFonts w:ascii="Arial" w:hAnsi="Arial" w:cs="Arial"/>
          <w:b/>
          <w:bCs/>
        </w:rPr>
        <w:t xml:space="preserve"> </w:t>
      </w:r>
    </w:p>
    <w:p w14:paraId="4DE7E2DF" w14:textId="48F7D2F9" w:rsidR="005008A9" w:rsidRPr="00A60564" w:rsidRDefault="005008A9" w:rsidP="00A60564">
      <w:pPr>
        <w:spacing w:after="0" w:line="240" w:lineRule="auto"/>
        <w:outlineLvl w:val="1"/>
        <w:rPr>
          <w:rFonts w:ascii="Arial" w:hAnsi="Arial" w:cs="Arial"/>
        </w:rPr>
      </w:pPr>
    </w:p>
    <w:p w14:paraId="53F7660B" w14:textId="77777777" w:rsidR="005008A9" w:rsidRPr="00A60564" w:rsidRDefault="005008A9" w:rsidP="00A60564">
      <w:pPr>
        <w:spacing w:after="0" w:line="240" w:lineRule="auto"/>
        <w:rPr>
          <w:rFonts w:ascii="Arial" w:hAnsi="Arial" w:cs="Arial"/>
        </w:rPr>
      </w:pPr>
      <w:r w:rsidRPr="00A60564">
        <w:rPr>
          <w:rFonts w:ascii="Arial" w:hAnsi="Arial" w:cs="Arial"/>
          <w:b/>
          <w:bCs/>
          <w:i/>
          <w:iCs/>
        </w:rPr>
        <w:t xml:space="preserve">The following Safeguarding issues are all considered to be child Protection issues and should be referred immediately to the most relevant agency. The issues featured below are linked to guidance and local procedures which can be found on the South West Child Protection Procedures at </w:t>
      </w:r>
      <w:r w:rsidRPr="00A60564">
        <w:rPr>
          <w:rFonts w:ascii="Arial" w:hAnsi="Arial" w:cs="Arial"/>
          <w:b/>
          <w:bCs/>
          <w:i/>
          <w:iCs/>
          <w:color w:val="548DD4"/>
          <w:u w:val="single"/>
        </w:rPr>
        <w:t>http://www.proceduresonline.com/swcpp/</w:t>
      </w:r>
      <w:r w:rsidRPr="00A60564">
        <w:rPr>
          <w:rFonts w:ascii="Arial" w:hAnsi="Arial" w:cs="Arial"/>
          <w:b/>
          <w:bCs/>
          <w:i/>
          <w:iCs/>
        </w:rPr>
        <w:t xml:space="preserve"> (Direct links to the policies listed below are included where available). </w:t>
      </w:r>
    </w:p>
    <w:p w14:paraId="55129673" w14:textId="77777777" w:rsidR="005008A9" w:rsidRPr="00A60564" w:rsidRDefault="005008A9" w:rsidP="00A60564">
      <w:pPr>
        <w:spacing w:after="0" w:line="240" w:lineRule="auto"/>
        <w:rPr>
          <w:rFonts w:ascii="Arial" w:hAnsi="Arial" w:cs="Arial"/>
        </w:rPr>
      </w:pPr>
    </w:p>
    <w:p w14:paraId="4522AD8B" w14:textId="652D1580" w:rsidR="005008A9" w:rsidRPr="00A60564" w:rsidRDefault="005008A9" w:rsidP="00A60564">
      <w:pPr>
        <w:spacing w:after="0" w:line="240" w:lineRule="auto"/>
        <w:outlineLvl w:val="2"/>
        <w:rPr>
          <w:rFonts w:ascii="Arial" w:hAnsi="Arial" w:cs="Arial"/>
        </w:rPr>
      </w:pPr>
      <w:r w:rsidRPr="00A60564">
        <w:rPr>
          <w:rFonts w:ascii="Arial" w:hAnsi="Arial" w:cs="Arial"/>
          <w:b/>
          <w:bCs/>
        </w:rPr>
        <w:t>E-Safety</w:t>
      </w:r>
      <w:r w:rsidR="00510913">
        <w:rPr>
          <w:rFonts w:ascii="Arial" w:hAnsi="Arial" w:cs="Arial"/>
          <w:b/>
          <w:bCs/>
        </w:rPr>
        <w:t>/Online Safety</w:t>
      </w:r>
      <w:r w:rsidR="00C941D7">
        <w:rPr>
          <w:rFonts w:ascii="Arial" w:hAnsi="Arial" w:cs="Arial"/>
          <w:b/>
          <w:bCs/>
        </w:rPr>
        <w:t xml:space="preserve"> </w:t>
      </w:r>
      <w:r w:rsidRPr="00A60564">
        <w:rPr>
          <w:rFonts w:ascii="Arial" w:hAnsi="Arial" w:cs="Arial"/>
        </w:rPr>
        <w:t>Children and young people can be exploited and suffer bullying through their use of modern technology such as the internet, mobile devices, phones and social networking sites. In order to minimize the risks to our children and young people</w:t>
      </w:r>
      <w:r w:rsidR="00C941D7">
        <w:rPr>
          <w:rFonts w:ascii="Arial" w:hAnsi="Arial" w:cs="Arial"/>
        </w:rPr>
        <w:t xml:space="preserve"> Scallywags Pre-School </w:t>
      </w:r>
      <w:r w:rsidRPr="00A60564">
        <w:rPr>
          <w:rFonts w:ascii="Arial" w:hAnsi="Arial" w:cs="Arial"/>
        </w:rPr>
        <w:t xml:space="preserve">will ensure that we have in place appropriate measures such as security filtering, and an acceptable use policy linked to our </w:t>
      </w:r>
      <w:r w:rsidR="00431318">
        <w:rPr>
          <w:rFonts w:ascii="Arial" w:hAnsi="Arial" w:cs="Arial"/>
        </w:rPr>
        <w:t xml:space="preserve">Online </w:t>
      </w:r>
      <w:r w:rsidRPr="00A60564">
        <w:rPr>
          <w:rFonts w:ascii="Arial" w:hAnsi="Arial" w:cs="Arial"/>
        </w:rPr>
        <w:t>Safety policy. We will ensure that staff are aware of how not to compromise their position of trust in or outside of the setting and are aware of the dangers associated with social networking sites.</w:t>
      </w:r>
    </w:p>
    <w:p w14:paraId="5E687952" w14:textId="6C153C76" w:rsidR="005008A9" w:rsidRPr="00A60564" w:rsidRDefault="005008A9" w:rsidP="00A60564">
      <w:pPr>
        <w:spacing w:after="0" w:line="240" w:lineRule="auto"/>
        <w:rPr>
          <w:rFonts w:ascii="Arial" w:hAnsi="Arial" w:cs="Arial"/>
        </w:rPr>
      </w:pPr>
      <w:r w:rsidRPr="00A60564">
        <w:rPr>
          <w:rFonts w:ascii="Arial" w:hAnsi="Arial" w:cs="Arial"/>
        </w:rPr>
        <w:t xml:space="preserve">Our </w:t>
      </w:r>
      <w:r w:rsidR="00431318">
        <w:rPr>
          <w:rFonts w:ascii="Arial" w:hAnsi="Arial" w:cs="Arial"/>
        </w:rPr>
        <w:t>Online S</w:t>
      </w:r>
      <w:r w:rsidRPr="00A60564">
        <w:rPr>
          <w:rFonts w:ascii="Arial" w:hAnsi="Arial" w:cs="Arial"/>
        </w:rPr>
        <w:t xml:space="preserve">afety policy will clearly state that mobile phone, camera or electronic communications with a child or family at our setting is not acceptable other than for approved setting business. </w:t>
      </w:r>
      <w:r w:rsidRPr="00A60564">
        <w:rPr>
          <w:rFonts w:ascii="Arial" w:hAnsi="Arial" w:cs="Arial"/>
        </w:rPr>
        <w:lastRenderedPageBreak/>
        <w:t xml:space="preserve">Where it is suspected that a child is at risk from internet abuse or cyber bullying we will report our concerns to the appropriate agency. </w:t>
      </w:r>
    </w:p>
    <w:p w14:paraId="69033819" w14:textId="77777777" w:rsidR="005008A9" w:rsidRPr="00A60564" w:rsidRDefault="005008A9" w:rsidP="00A60564">
      <w:pPr>
        <w:spacing w:after="0" w:line="240" w:lineRule="auto"/>
        <w:rPr>
          <w:rFonts w:ascii="Arial" w:hAnsi="Arial" w:cs="Arial"/>
        </w:rPr>
      </w:pPr>
    </w:p>
    <w:p w14:paraId="12FF5BA7" w14:textId="1A645FEC" w:rsidR="003422BA" w:rsidRPr="00435C50" w:rsidRDefault="003422BA" w:rsidP="00A60564">
      <w:pPr>
        <w:pStyle w:val="Default"/>
        <w:rPr>
          <w:b/>
          <w:bCs/>
          <w:sz w:val="22"/>
          <w:szCs w:val="22"/>
        </w:rPr>
      </w:pPr>
      <w:r w:rsidRPr="00435C50">
        <w:rPr>
          <w:b/>
          <w:bCs/>
          <w:sz w:val="22"/>
          <w:szCs w:val="22"/>
        </w:rPr>
        <w:t xml:space="preserve">Child Sexual Exploitation </w:t>
      </w:r>
      <w:r w:rsidR="005008A9" w:rsidRPr="00435C50">
        <w:rPr>
          <w:b/>
          <w:bCs/>
          <w:sz w:val="22"/>
          <w:szCs w:val="22"/>
        </w:rPr>
        <w:t>(CSE)</w:t>
      </w:r>
    </w:p>
    <w:p w14:paraId="3B8BF3D8" w14:textId="448CDDB2" w:rsidR="005008A9" w:rsidRPr="00435C50" w:rsidRDefault="005008A9" w:rsidP="00A60564">
      <w:pPr>
        <w:pStyle w:val="Default"/>
        <w:rPr>
          <w:sz w:val="22"/>
          <w:szCs w:val="22"/>
        </w:rPr>
      </w:pPr>
      <w:r w:rsidRPr="00435C50">
        <w:rPr>
          <w:sz w:val="22"/>
          <w:szCs w:val="22"/>
        </w:rPr>
        <w:t>The sexual exploitation of children and young people under 18 involves exploitative situations, contexts and relationships where young people, (or a third person or persons) receive something, (</w:t>
      </w:r>
      <w:r w:rsidR="00431318" w:rsidRPr="00435C50">
        <w:rPr>
          <w:sz w:val="22"/>
          <w:szCs w:val="22"/>
        </w:rPr>
        <w:t>e.g.,</w:t>
      </w:r>
      <w:r w:rsidRPr="00435C50">
        <w:rPr>
          <w:sz w:val="22"/>
          <w:szCs w:val="22"/>
        </w:rPr>
        <w:t xml:space="preserve"> food, accommodation, drugs, alcohol, cigarettes, affections, gifts, money) as a result of them performing and/or others performing on them, sexual activities. Child sexual exploitation can occur through the use of technology without the child’s immediate recognition; for example,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intimidations are common, involvement in exploitative relationships being characterised in the main by the child’s or young person’s limited availability of choice, resulting from their social/economic and/or emotional vulnerability. (DCSF 2009) Link to guidance</w:t>
      </w:r>
      <w:r w:rsidRPr="00435C50">
        <w:rPr>
          <w:rStyle w:val="FootnoteReference"/>
          <w:sz w:val="22"/>
          <w:szCs w:val="22"/>
        </w:rPr>
        <w:footnoteReference w:id="6"/>
      </w:r>
    </w:p>
    <w:p w14:paraId="03167A5E" w14:textId="77777777" w:rsidR="005008A9" w:rsidRPr="00435C50" w:rsidRDefault="005008A9" w:rsidP="00A60564">
      <w:pPr>
        <w:spacing w:after="0" w:line="240" w:lineRule="auto"/>
        <w:outlineLvl w:val="2"/>
        <w:rPr>
          <w:rFonts w:ascii="Arial" w:hAnsi="Arial" w:cs="Arial"/>
        </w:rPr>
      </w:pPr>
    </w:p>
    <w:p w14:paraId="106113E9" w14:textId="77777777" w:rsidR="005008A9" w:rsidRPr="00435C50" w:rsidRDefault="005008A9" w:rsidP="00A60564">
      <w:pPr>
        <w:pStyle w:val="Default"/>
        <w:rPr>
          <w:sz w:val="22"/>
          <w:szCs w:val="22"/>
        </w:rPr>
      </w:pPr>
      <w:r w:rsidRPr="00435C50">
        <w:rPr>
          <w:b/>
          <w:bCs/>
          <w:sz w:val="22"/>
          <w:szCs w:val="22"/>
        </w:rPr>
        <w:t xml:space="preserve">Good practice – Individuals </w:t>
      </w:r>
      <w:r w:rsidRPr="00435C50">
        <w:rPr>
          <w:sz w:val="22"/>
          <w:szCs w:val="22"/>
        </w:rPr>
        <w:t xml:space="preserve">Recognise the symptoms and distinguish them from other forms of abuse </w:t>
      </w:r>
    </w:p>
    <w:p w14:paraId="7745881E" w14:textId="77777777" w:rsidR="005008A9" w:rsidRPr="00435C50" w:rsidRDefault="005008A9" w:rsidP="00A60564">
      <w:pPr>
        <w:pStyle w:val="Default"/>
        <w:numPr>
          <w:ilvl w:val="0"/>
          <w:numId w:val="24"/>
        </w:numPr>
        <w:rPr>
          <w:sz w:val="22"/>
          <w:szCs w:val="22"/>
        </w:rPr>
      </w:pPr>
      <w:r w:rsidRPr="00435C50">
        <w:rPr>
          <w:sz w:val="22"/>
          <w:szCs w:val="22"/>
        </w:rPr>
        <w:t xml:space="preserve">Treat the child/young person as a victim of abuse </w:t>
      </w:r>
    </w:p>
    <w:p w14:paraId="4183D9C4" w14:textId="77777777" w:rsidR="005008A9" w:rsidRPr="00435C50" w:rsidRDefault="005008A9" w:rsidP="00A60564">
      <w:pPr>
        <w:pStyle w:val="Default"/>
        <w:numPr>
          <w:ilvl w:val="0"/>
          <w:numId w:val="24"/>
        </w:numPr>
        <w:rPr>
          <w:sz w:val="22"/>
          <w:szCs w:val="22"/>
        </w:rPr>
      </w:pPr>
      <w:r w:rsidRPr="00435C50">
        <w:rPr>
          <w:sz w:val="22"/>
          <w:szCs w:val="22"/>
        </w:rPr>
        <w:t xml:space="preserve">Understand the perspective / behaviour of the child/young person and be patient with them </w:t>
      </w:r>
    </w:p>
    <w:p w14:paraId="7A45F935" w14:textId="77777777" w:rsidR="005008A9" w:rsidRPr="00435C50" w:rsidRDefault="005008A9" w:rsidP="00A60564">
      <w:pPr>
        <w:pStyle w:val="Default"/>
        <w:numPr>
          <w:ilvl w:val="0"/>
          <w:numId w:val="24"/>
        </w:numPr>
        <w:rPr>
          <w:sz w:val="22"/>
          <w:szCs w:val="22"/>
        </w:rPr>
      </w:pPr>
      <w:r w:rsidRPr="00435C50">
        <w:rPr>
          <w:sz w:val="22"/>
          <w:szCs w:val="22"/>
        </w:rPr>
        <w:t xml:space="preserve">Help the child/young person to recognise that they are being exploited </w:t>
      </w:r>
    </w:p>
    <w:p w14:paraId="6976719E" w14:textId="77777777" w:rsidR="005008A9" w:rsidRPr="00435C50" w:rsidRDefault="005008A9" w:rsidP="00A60564">
      <w:pPr>
        <w:pStyle w:val="Default"/>
        <w:numPr>
          <w:ilvl w:val="0"/>
          <w:numId w:val="24"/>
        </w:numPr>
        <w:rPr>
          <w:sz w:val="22"/>
          <w:szCs w:val="22"/>
        </w:rPr>
      </w:pPr>
      <w:r w:rsidRPr="00435C50">
        <w:rPr>
          <w:sz w:val="22"/>
          <w:szCs w:val="22"/>
        </w:rPr>
        <w:t xml:space="preserve">Collate as much information as possible </w:t>
      </w:r>
    </w:p>
    <w:p w14:paraId="7FF1B4E7" w14:textId="7A1EFD3E" w:rsidR="005008A9" w:rsidRPr="00435C50" w:rsidRDefault="005008A9" w:rsidP="00A60564">
      <w:pPr>
        <w:pStyle w:val="Default"/>
        <w:numPr>
          <w:ilvl w:val="0"/>
          <w:numId w:val="24"/>
        </w:numPr>
        <w:rPr>
          <w:sz w:val="22"/>
          <w:szCs w:val="22"/>
        </w:rPr>
      </w:pPr>
      <w:r w:rsidRPr="00435C50">
        <w:rPr>
          <w:sz w:val="22"/>
          <w:szCs w:val="22"/>
        </w:rPr>
        <w:t xml:space="preserve">Share information with other agencies and seek advice/refer to Social Care </w:t>
      </w:r>
    </w:p>
    <w:p w14:paraId="76B60171" w14:textId="77777777" w:rsidR="005008A9" w:rsidRPr="00435C50" w:rsidRDefault="005008A9" w:rsidP="00A60564">
      <w:pPr>
        <w:pStyle w:val="Default"/>
        <w:rPr>
          <w:sz w:val="22"/>
          <w:szCs w:val="22"/>
        </w:rPr>
      </w:pPr>
      <w:r w:rsidRPr="00435C50">
        <w:rPr>
          <w:b/>
          <w:bCs/>
          <w:sz w:val="22"/>
          <w:szCs w:val="22"/>
        </w:rPr>
        <w:t xml:space="preserve">Good practice – Organisations </w:t>
      </w:r>
    </w:p>
    <w:p w14:paraId="3F62523F" w14:textId="77777777" w:rsidR="005008A9" w:rsidRPr="00435C50" w:rsidRDefault="005008A9" w:rsidP="00A60564">
      <w:pPr>
        <w:pStyle w:val="Default"/>
        <w:numPr>
          <w:ilvl w:val="0"/>
          <w:numId w:val="24"/>
        </w:numPr>
        <w:rPr>
          <w:sz w:val="22"/>
          <w:szCs w:val="22"/>
        </w:rPr>
      </w:pPr>
      <w:r w:rsidRPr="00435C50">
        <w:rPr>
          <w:sz w:val="22"/>
          <w:szCs w:val="22"/>
        </w:rPr>
        <w:t xml:space="preserve">Ensure robust safeguarding policies and procedures are in place which cover CSE </w:t>
      </w:r>
    </w:p>
    <w:p w14:paraId="39FA2104" w14:textId="77777777" w:rsidR="005008A9" w:rsidRPr="00435C50" w:rsidRDefault="005008A9" w:rsidP="00A60564">
      <w:pPr>
        <w:pStyle w:val="Default"/>
        <w:numPr>
          <w:ilvl w:val="0"/>
          <w:numId w:val="24"/>
        </w:numPr>
        <w:rPr>
          <w:sz w:val="22"/>
          <w:szCs w:val="22"/>
        </w:rPr>
      </w:pPr>
      <w:r w:rsidRPr="00435C50">
        <w:rPr>
          <w:sz w:val="22"/>
          <w:szCs w:val="22"/>
        </w:rPr>
        <w:t xml:space="preserve">Promote and engage in effective multi-agency working to prevent abuse </w:t>
      </w:r>
    </w:p>
    <w:p w14:paraId="4BD16008" w14:textId="77777777" w:rsidR="005008A9" w:rsidRPr="00435C50" w:rsidRDefault="005008A9" w:rsidP="00A60564">
      <w:pPr>
        <w:pStyle w:val="Default"/>
        <w:numPr>
          <w:ilvl w:val="0"/>
          <w:numId w:val="24"/>
        </w:numPr>
        <w:rPr>
          <w:sz w:val="22"/>
          <w:szCs w:val="22"/>
        </w:rPr>
      </w:pPr>
      <w:r w:rsidRPr="00435C50">
        <w:rPr>
          <w:sz w:val="22"/>
          <w:szCs w:val="22"/>
        </w:rPr>
        <w:t xml:space="preserve">Work to help victims move out of exploitation </w:t>
      </w:r>
    </w:p>
    <w:p w14:paraId="3A5DFAFB" w14:textId="190C6C5B" w:rsidR="005008A9" w:rsidRDefault="005008A9" w:rsidP="00A60564">
      <w:pPr>
        <w:pStyle w:val="Default"/>
        <w:numPr>
          <w:ilvl w:val="0"/>
          <w:numId w:val="24"/>
        </w:numPr>
        <w:rPr>
          <w:sz w:val="22"/>
          <w:szCs w:val="22"/>
        </w:rPr>
      </w:pPr>
      <w:r w:rsidRPr="00435C50">
        <w:rPr>
          <w:sz w:val="22"/>
          <w:szCs w:val="22"/>
        </w:rPr>
        <w:t xml:space="preserve">Cooperate to enable successful investigations and prosecutions of perpetrators </w:t>
      </w:r>
    </w:p>
    <w:p w14:paraId="0CA58E01" w14:textId="46457B44" w:rsidR="00901EA7" w:rsidRPr="005F10AA" w:rsidRDefault="00901EA7" w:rsidP="00901EA7">
      <w:pPr>
        <w:pStyle w:val="Default"/>
        <w:rPr>
          <w:color w:val="auto"/>
          <w:sz w:val="22"/>
          <w:szCs w:val="22"/>
        </w:rPr>
      </w:pPr>
    </w:p>
    <w:p w14:paraId="7296B90D" w14:textId="5BE15E44" w:rsidR="00901EA7" w:rsidRPr="005F10AA" w:rsidRDefault="00901EA7" w:rsidP="00901EA7">
      <w:pPr>
        <w:pStyle w:val="Default"/>
        <w:rPr>
          <w:b/>
          <w:bCs/>
          <w:color w:val="auto"/>
          <w:sz w:val="22"/>
          <w:szCs w:val="22"/>
        </w:rPr>
      </w:pPr>
      <w:r w:rsidRPr="005F10AA">
        <w:rPr>
          <w:b/>
          <w:bCs/>
          <w:color w:val="auto"/>
          <w:sz w:val="22"/>
          <w:szCs w:val="22"/>
        </w:rPr>
        <w:t>Peer on Peer Abuse</w:t>
      </w:r>
    </w:p>
    <w:p w14:paraId="6FEA2BF8" w14:textId="4FB97741" w:rsidR="00901EA7" w:rsidRPr="005F10AA" w:rsidRDefault="00901EA7" w:rsidP="00901EA7">
      <w:pPr>
        <w:pStyle w:val="Default"/>
        <w:rPr>
          <w:color w:val="auto"/>
          <w:sz w:val="22"/>
          <w:szCs w:val="22"/>
        </w:rPr>
      </w:pPr>
      <w:r w:rsidRPr="005F10AA">
        <w:rPr>
          <w:color w:val="auto"/>
          <w:sz w:val="22"/>
          <w:szCs w:val="22"/>
        </w:rPr>
        <w:t xml:space="preserve">Children can abuse other children and this is referred to as ‘peer on peer abuse’. This can take many forms including those listed in the table above as well as bullying, sexual violence and harassment etc.  Staff will raise concerns when there are issues of peer on peer abuse and the DSL will consider what support might be needed for both the victim and perpetrators. </w:t>
      </w:r>
    </w:p>
    <w:p w14:paraId="4272547D" w14:textId="77777777" w:rsidR="005008A9" w:rsidRPr="00435C50" w:rsidRDefault="005008A9" w:rsidP="00A60564">
      <w:pPr>
        <w:spacing w:after="0" w:line="240" w:lineRule="auto"/>
        <w:rPr>
          <w:rFonts w:ascii="Arial" w:hAnsi="Arial" w:cs="Arial"/>
        </w:rPr>
      </w:pPr>
    </w:p>
    <w:p w14:paraId="37200911" w14:textId="0850DA00" w:rsidR="005008A9" w:rsidRPr="00435C50" w:rsidRDefault="005008A9" w:rsidP="00A60564">
      <w:pPr>
        <w:pStyle w:val="Default"/>
        <w:rPr>
          <w:sz w:val="22"/>
          <w:szCs w:val="22"/>
        </w:rPr>
      </w:pPr>
      <w:r w:rsidRPr="00435C50">
        <w:rPr>
          <w:b/>
          <w:bCs/>
          <w:sz w:val="22"/>
          <w:szCs w:val="22"/>
        </w:rPr>
        <w:t>Forced marriages (FM)</w:t>
      </w:r>
      <w:r w:rsidR="00431318">
        <w:rPr>
          <w:b/>
          <w:bCs/>
          <w:sz w:val="22"/>
          <w:szCs w:val="22"/>
        </w:rPr>
        <w:t xml:space="preserve"> </w:t>
      </w:r>
      <w:r w:rsidR="003422BA" w:rsidRPr="00435C50">
        <w:rPr>
          <w:b/>
          <w:bCs/>
          <w:sz w:val="22"/>
          <w:szCs w:val="22"/>
        </w:rPr>
        <w:t xml:space="preserve"> </w:t>
      </w:r>
      <w:r w:rsidRPr="00435C50">
        <w:rPr>
          <w:sz w:val="22"/>
          <w:szCs w:val="22"/>
        </w:rPr>
        <w:t xml:space="preserve">FM is now a specific offence under s121 of the Anti-Social Behaviour, Crime and Policing Act 2014 that came into force on 16 June 2014. </w:t>
      </w:r>
    </w:p>
    <w:p w14:paraId="630899DB" w14:textId="11E635C1" w:rsidR="005008A9" w:rsidRPr="00435C50" w:rsidRDefault="005008A9" w:rsidP="00A60564">
      <w:pPr>
        <w:pStyle w:val="Default"/>
        <w:rPr>
          <w:sz w:val="22"/>
          <w:szCs w:val="22"/>
        </w:rPr>
      </w:pPr>
      <w:r w:rsidRPr="00435C50">
        <w:rPr>
          <w:sz w:val="22"/>
          <w:szCs w:val="22"/>
        </w:rPr>
        <w:t>A FM is a marriage conducted without the valid consent of one or both parties, and where duress is a factor</w:t>
      </w:r>
      <w:r w:rsidR="003422BA" w:rsidRPr="00435C50">
        <w:rPr>
          <w:sz w:val="22"/>
          <w:szCs w:val="22"/>
        </w:rPr>
        <w:t>.</w:t>
      </w:r>
      <w:r w:rsidRPr="00435C50">
        <w:rPr>
          <w:sz w:val="22"/>
          <w:szCs w:val="22"/>
        </w:rPr>
        <w:t xml:space="preserve"> Forced marriage is when someone faces physical pressure to marry (e.g. threats, physical violence or sexual violence) or emotional and psychological pressure (e.g. if someone is made to feel like they’re bringing shame on their family). This is very different to an arranged marriage where both parties give consent.</w:t>
      </w:r>
    </w:p>
    <w:p w14:paraId="5C0347BD" w14:textId="77777777" w:rsidR="005008A9" w:rsidRPr="00435C50" w:rsidRDefault="005008A9" w:rsidP="00A60564">
      <w:pPr>
        <w:pStyle w:val="Default"/>
        <w:rPr>
          <w:sz w:val="22"/>
          <w:szCs w:val="22"/>
        </w:rPr>
      </w:pPr>
      <w:r w:rsidRPr="00435C50">
        <w:rPr>
          <w:sz w:val="22"/>
          <w:szCs w:val="22"/>
        </w:rPr>
        <w:t xml:space="preserve">FM is illegal in England and Wales. This includes: </w:t>
      </w:r>
    </w:p>
    <w:p w14:paraId="04E40E0E" w14:textId="77777777" w:rsidR="005008A9" w:rsidRPr="00435C50" w:rsidRDefault="005008A9" w:rsidP="00A60564">
      <w:pPr>
        <w:pStyle w:val="Default"/>
        <w:numPr>
          <w:ilvl w:val="0"/>
          <w:numId w:val="24"/>
        </w:numPr>
        <w:rPr>
          <w:sz w:val="22"/>
          <w:szCs w:val="22"/>
        </w:rPr>
      </w:pPr>
      <w:r w:rsidRPr="00435C50">
        <w:rPr>
          <w:sz w:val="22"/>
          <w:szCs w:val="22"/>
        </w:rPr>
        <w:t xml:space="preserve">taking someone overseas to force them to marry (whether or not the forced marriage takes place) </w:t>
      </w:r>
    </w:p>
    <w:p w14:paraId="3BFBF43F" w14:textId="77777777" w:rsidR="005008A9" w:rsidRPr="00435C50" w:rsidRDefault="005008A9" w:rsidP="00A60564">
      <w:pPr>
        <w:pStyle w:val="Default"/>
        <w:numPr>
          <w:ilvl w:val="0"/>
          <w:numId w:val="24"/>
        </w:numPr>
        <w:rPr>
          <w:sz w:val="22"/>
          <w:szCs w:val="22"/>
        </w:rPr>
      </w:pPr>
      <w:r w:rsidRPr="00435C50">
        <w:rPr>
          <w:sz w:val="22"/>
          <w:szCs w:val="22"/>
        </w:rPr>
        <w:t xml:space="preserve">marrying someone who lacks the mental capacity to consent to the marriage (whether they’re pressured to or not) </w:t>
      </w:r>
    </w:p>
    <w:p w14:paraId="4BD5E177" w14:textId="77777777" w:rsidR="005008A9" w:rsidRPr="00435C50" w:rsidRDefault="005008A9" w:rsidP="00A60564">
      <w:pPr>
        <w:pStyle w:val="Default"/>
        <w:rPr>
          <w:sz w:val="22"/>
          <w:szCs w:val="22"/>
        </w:rPr>
      </w:pPr>
      <w:r w:rsidRPr="00435C50">
        <w:rPr>
          <w:sz w:val="22"/>
          <w:szCs w:val="22"/>
        </w:rPr>
        <w:t xml:space="preserve">Link to the guidance: </w:t>
      </w:r>
      <w:r w:rsidRPr="00435C50">
        <w:rPr>
          <w:rStyle w:val="FootnoteReference"/>
          <w:sz w:val="22"/>
          <w:szCs w:val="22"/>
        </w:rPr>
        <w:footnoteReference w:id="7"/>
      </w:r>
    </w:p>
    <w:p w14:paraId="67375E21" w14:textId="77777777" w:rsidR="005008A9" w:rsidRPr="00435C50" w:rsidRDefault="005008A9" w:rsidP="00A60564">
      <w:pPr>
        <w:pStyle w:val="Default"/>
        <w:rPr>
          <w:sz w:val="22"/>
          <w:szCs w:val="22"/>
        </w:rPr>
      </w:pPr>
    </w:p>
    <w:p w14:paraId="52231844" w14:textId="47A8D4E6" w:rsidR="005008A9" w:rsidRPr="00435C50" w:rsidRDefault="005008A9" w:rsidP="00A60564">
      <w:pPr>
        <w:spacing w:after="0" w:line="240" w:lineRule="auto"/>
        <w:outlineLvl w:val="2"/>
        <w:rPr>
          <w:rFonts w:ascii="Arial" w:hAnsi="Arial" w:cs="Arial"/>
        </w:rPr>
      </w:pPr>
      <w:r w:rsidRPr="00435C50">
        <w:rPr>
          <w:rFonts w:ascii="Arial" w:hAnsi="Arial" w:cs="Arial"/>
          <w:b/>
          <w:bCs/>
        </w:rPr>
        <w:t>Under-age Marriage</w:t>
      </w:r>
      <w:r w:rsidR="003422BA" w:rsidRPr="00435C50">
        <w:rPr>
          <w:rFonts w:ascii="Arial" w:hAnsi="Arial" w:cs="Arial"/>
          <w:b/>
          <w:bCs/>
        </w:rPr>
        <w:t xml:space="preserve"> </w:t>
      </w:r>
      <w:r w:rsidRPr="00435C50">
        <w:rPr>
          <w:rFonts w:ascii="Arial" w:hAnsi="Arial" w:cs="Arial"/>
          <w:b/>
          <w:bCs/>
        </w:rPr>
        <w:t xml:space="preserve"> </w:t>
      </w:r>
      <w:r w:rsidRPr="00435C50">
        <w:rPr>
          <w:rFonts w:ascii="Arial" w:hAnsi="Arial" w:cs="Arial"/>
        </w:rPr>
        <w:t>In England, a young person cannot legally marry until they are 16 years old (without the consent of their parents or carers) nor have sexual relationships.</w:t>
      </w:r>
    </w:p>
    <w:p w14:paraId="2766C158" w14:textId="77777777" w:rsidR="005008A9" w:rsidRPr="00435C50" w:rsidRDefault="005008A9" w:rsidP="00A60564">
      <w:pPr>
        <w:spacing w:after="0" w:line="240" w:lineRule="auto"/>
        <w:rPr>
          <w:rFonts w:ascii="Arial" w:hAnsi="Arial" w:cs="Arial"/>
        </w:rPr>
      </w:pPr>
    </w:p>
    <w:p w14:paraId="2C14223D" w14:textId="32FC66B4" w:rsidR="005008A9" w:rsidRPr="00435C50" w:rsidRDefault="005008A9" w:rsidP="00A60564">
      <w:pPr>
        <w:pStyle w:val="Default"/>
        <w:rPr>
          <w:sz w:val="22"/>
          <w:szCs w:val="22"/>
        </w:rPr>
      </w:pPr>
      <w:r w:rsidRPr="00435C50">
        <w:rPr>
          <w:b/>
          <w:bCs/>
          <w:sz w:val="22"/>
          <w:szCs w:val="22"/>
        </w:rPr>
        <w:t xml:space="preserve">Female Genital Mutilation (FGM) </w:t>
      </w:r>
      <w:r w:rsidR="003422BA" w:rsidRPr="00435C50">
        <w:rPr>
          <w:b/>
          <w:bCs/>
          <w:sz w:val="22"/>
          <w:szCs w:val="22"/>
        </w:rPr>
        <w:t xml:space="preserve"> </w:t>
      </w:r>
      <w:r w:rsidRPr="00435C50">
        <w:rPr>
          <w:sz w:val="22"/>
          <w:szCs w:val="22"/>
        </w:rPr>
        <w:t xml:space="preserve">FGM is child abuse and a form of violence against women and girls, and therefore should be dealt with as part of existing child safeguarding/protection structures, policies and procedures. </w:t>
      </w:r>
    </w:p>
    <w:p w14:paraId="1B724CC3" w14:textId="77777777" w:rsidR="005008A9" w:rsidRPr="00435C50" w:rsidRDefault="005008A9" w:rsidP="00A60564">
      <w:pPr>
        <w:pStyle w:val="Default"/>
        <w:rPr>
          <w:sz w:val="22"/>
          <w:szCs w:val="22"/>
        </w:rPr>
      </w:pPr>
      <w:r w:rsidRPr="00435C50">
        <w:rPr>
          <w:sz w:val="22"/>
          <w:szCs w:val="22"/>
        </w:rPr>
        <w:t xml:space="preserve">FGM is illegal in the UK. In England, Wales and Northern Ireland, the practice is illegal under the Female Genital Mutilation Act 2003. </w:t>
      </w:r>
    </w:p>
    <w:p w14:paraId="0AF79D13" w14:textId="77777777" w:rsidR="005008A9" w:rsidRPr="00435C50" w:rsidRDefault="005008A9" w:rsidP="00A60564">
      <w:pPr>
        <w:pStyle w:val="Default"/>
        <w:rPr>
          <w:sz w:val="22"/>
          <w:szCs w:val="22"/>
        </w:rPr>
      </w:pPr>
      <w:r w:rsidRPr="00435C50">
        <w:rPr>
          <w:sz w:val="22"/>
          <w:szCs w:val="22"/>
        </w:rPr>
        <w:t xml:space="preserve">Other than in the excepted circumstances, it is an offence for </w:t>
      </w:r>
      <w:r w:rsidRPr="00435C50">
        <w:rPr>
          <w:b/>
          <w:bCs/>
          <w:sz w:val="22"/>
          <w:szCs w:val="22"/>
        </w:rPr>
        <w:t xml:space="preserve">any person (regardless of their nationality or residence status) </w:t>
      </w:r>
      <w:r w:rsidRPr="00435C50">
        <w:rPr>
          <w:sz w:val="22"/>
          <w:szCs w:val="22"/>
        </w:rPr>
        <w:t xml:space="preserve">to: </w:t>
      </w:r>
    </w:p>
    <w:p w14:paraId="58519946" w14:textId="77777777" w:rsidR="005008A9" w:rsidRPr="00435C50" w:rsidRDefault="005008A9" w:rsidP="00A60564">
      <w:pPr>
        <w:pStyle w:val="Default"/>
        <w:numPr>
          <w:ilvl w:val="0"/>
          <w:numId w:val="24"/>
        </w:numPr>
        <w:rPr>
          <w:sz w:val="22"/>
          <w:szCs w:val="22"/>
        </w:rPr>
      </w:pPr>
      <w:r w:rsidRPr="00435C50">
        <w:rPr>
          <w:sz w:val="22"/>
          <w:szCs w:val="22"/>
        </w:rPr>
        <w:t xml:space="preserve">perform FGM in England, Wales or Northern Ireland (section 1 of the Act); </w:t>
      </w:r>
    </w:p>
    <w:p w14:paraId="4D71F52F" w14:textId="77777777" w:rsidR="005008A9" w:rsidRPr="00435C50" w:rsidRDefault="005008A9" w:rsidP="00A60564">
      <w:pPr>
        <w:pStyle w:val="Default"/>
        <w:numPr>
          <w:ilvl w:val="0"/>
          <w:numId w:val="24"/>
        </w:numPr>
        <w:rPr>
          <w:sz w:val="22"/>
          <w:szCs w:val="22"/>
        </w:rPr>
      </w:pPr>
      <w:r w:rsidRPr="00435C50">
        <w:rPr>
          <w:sz w:val="22"/>
          <w:szCs w:val="22"/>
        </w:rPr>
        <w:t xml:space="preserve">assist a girl to carry out FGM on herself in England, Wales or Northern Ireland (section 2 of the Act); and </w:t>
      </w:r>
    </w:p>
    <w:p w14:paraId="22EC390A" w14:textId="752874F2" w:rsidR="005008A9" w:rsidRPr="00901EA7" w:rsidRDefault="005008A9" w:rsidP="00901EA7">
      <w:pPr>
        <w:pStyle w:val="Default"/>
        <w:numPr>
          <w:ilvl w:val="0"/>
          <w:numId w:val="24"/>
        </w:numPr>
        <w:rPr>
          <w:sz w:val="22"/>
          <w:szCs w:val="22"/>
        </w:rPr>
      </w:pPr>
      <w:r w:rsidRPr="00435C50">
        <w:rPr>
          <w:sz w:val="22"/>
          <w:szCs w:val="22"/>
        </w:rPr>
        <w:t xml:space="preserve">Assist (from England, Wales or Northern Ireland) a non-UK person to carry out FGM outside the UK on a </w:t>
      </w:r>
      <w:r w:rsidRPr="00435C50">
        <w:rPr>
          <w:b/>
          <w:bCs/>
          <w:sz w:val="22"/>
          <w:szCs w:val="22"/>
        </w:rPr>
        <w:t xml:space="preserve">UK national or permanent UK resident </w:t>
      </w:r>
      <w:r w:rsidRPr="00435C50">
        <w:rPr>
          <w:sz w:val="22"/>
          <w:szCs w:val="22"/>
        </w:rPr>
        <w:t xml:space="preserve">(section 3 of the Act). </w:t>
      </w:r>
    </w:p>
    <w:p w14:paraId="5B550913" w14:textId="77777777" w:rsidR="005008A9" w:rsidRPr="00A60564" w:rsidRDefault="005008A9" w:rsidP="00A60564">
      <w:pPr>
        <w:spacing w:after="0" w:line="240" w:lineRule="auto"/>
        <w:outlineLvl w:val="2"/>
        <w:rPr>
          <w:rFonts w:ascii="Arial" w:hAnsi="Arial" w:cs="Arial"/>
        </w:rPr>
      </w:pPr>
    </w:p>
    <w:p w14:paraId="684A12F0" w14:textId="64B308ED" w:rsidR="005008A9" w:rsidRPr="00A60564" w:rsidRDefault="005008A9" w:rsidP="00A60564">
      <w:pPr>
        <w:spacing w:after="0" w:line="240" w:lineRule="auto"/>
        <w:outlineLvl w:val="2"/>
        <w:rPr>
          <w:rFonts w:ascii="Arial" w:hAnsi="Arial" w:cs="Arial"/>
        </w:rPr>
      </w:pPr>
      <w:r w:rsidRPr="00A60564">
        <w:rPr>
          <w:rFonts w:ascii="Arial" w:hAnsi="Arial" w:cs="Arial"/>
          <w:b/>
          <w:bCs/>
        </w:rPr>
        <w:t xml:space="preserve">Ritualistic Abuse </w:t>
      </w:r>
      <w:r w:rsidR="00C66592">
        <w:rPr>
          <w:rFonts w:ascii="Arial" w:hAnsi="Arial" w:cs="Arial"/>
          <w:b/>
          <w:bCs/>
        </w:rPr>
        <w:t xml:space="preserve"> </w:t>
      </w:r>
      <w:r w:rsidRPr="00A60564">
        <w:rPr>
          <w:rFonts w:ascii="Arial" w:hAnsi="Arial" w:cs="Arial"/>
          <w:bCs/>
        </w:rPr>
        <w:t>So</w:t>
      </w:r>
      <w:r w:rsidRPr="00A60564">
        <w:rPr>
          <w:rFonts w:ascii="Arial" w:hAnsi="Arial" w:cs="Arial"/>
        </w:rPr>
        <w:t>me faiths believe that spirits and demons can possess people (including children). What should never be considered is the use of any physical or psychological violence to get rid of the possessing spirit. This is abusive and will result in the criminal conviction of those using this form of abuse even if the intention is to help the child.</w:t>
      </w:r>
    </w:p>
    <w:p w14:paraId="7CC576BF" w14:textId="77777777" w:rsidR="005008A9" w:rsidRPr="00A60564" w:rsidRDefault="005008A9" w:rsidP="00A60564">
      <w:pPr>
        <w:spacing w:after="0" w:line="240" w:lineRule="auto"/>
        <w:outlineLvl w:val="2"/>
        <w:rPr>
          <w:rFonts w:ascii="Arial" w:hAnsi="Arial" w:cs="Arial"/>
        </w:rPr>
      </w:pPr>
    </w:p>
    <w:p w14:paraId="3E697D5D" w14:textId="436A688E" w:rsidR="005008A9" w:rsidRPr="00A60564" w:rsidRDefault="005008A9" w:rsidP="00A60564">
      <w:pPr>
        <w:spacing w:after="0" w:line="240" w:lineRule="auto"/>
        <w:outlineLvl w:val="2"/>
        <w:rPr>
          <w:rFonts w:ascii="Arial" w:hAnsi="Arial" w:cs="Arial"/>
        </w:rPr>
      </w:pPr>
      <w:r w:rsidRPr="00A60564">
        <w:rPr>
          <w:rFonts w:ascii="Arial" w:hAnsi="Arial" w:cs="Arial"/>
          <w:b/>
          <w:bCs/>
        </w:rPr>
        <w:t xml:space="preserve">Sexually Active under Eighteen years old </w:t>
      </w:r>
      <w:r w:rsidR="00C66592">
        <w:rPr>
          <w:rFonts w:ascii="Arial" w:hAnsi="Arial" w:cs="Arial"/>
          <w:b/>
          <w:bCs/>
        </w:rPr>
        <w:t xml:space="preserve"> </w:t>
      </w:r>
      <w:r w:rsidRPr="00A60564">
        <w:rPr>
          <w:rFonts w:ascii="Arial" w:hAnsi="Arial" w:cs="Arial"/>
          <w:bCs/>
        </w:rPr>
        <w:t>It</w:t>
      </w:r>
      <w:r w:rsidRPr="00A60564">
        <w:rPr>
          <w:rFonts w:ascii="Arial" w:hAnsi="Arial" w:cs="Arial"/>
        </w:rPr>
        <w:t xml:space="preserve"> is acknowledged by those working with young people that most young people under the age of 18 will have an interest in sex and sexual relationships. The Protocol for Sexually Active Young People under 18 years old has been designed to assist those working with children and young people to identify where these relationships may be abusive, and the children and young people may need the provision of protection or additional services. </w:t>
      </w:r>
    </w:p>
    <w:p w14:paraId="143665C3" w14:textId="796A49F2" w:rsidR="005008A9" w:rsidRPr="00A60564" w:rsidRDefault="005008A9" w:rsidP="00A60564">
      <w:pPr>
        <w:spacing w:before="100" w:beforeAutospacing="1" w:after="0" w:line="240" w:lineRule="auto"/>
        <w:outlineLvl w:val="2"/>
        <w:rPr>
          <w:rFonts w:ascii="Arial" w:hAnsi="Arial" w:cs="Arial"/>
        </w:rPr>
      </w:pPr>
      <w:r w:rsidRPr="00A60564">
        <w:rPr>
          <w:rFonts w:ascii="Arial" w:hAnsi="Arial" w:cs="Arial"/>
          <w:b/>
          <w:bCs/>
        </w:rPr>
        <w:t>Safer Recruitment and Selection</w:t>
      </w:r>
      <w:r w:rsidR="00C66592">
        <w:rPr>
          <w:rFonts w:ascii="Arial" w:hAnsi="Arial" w:cs="Arial"/>
          <w:b/>
          <w:bCs/>
        </w:rPr>
        <w:t xml:space="preserve"> </w:t>
      </w:r>
      <w:r w:rsidRPr="00A60564">
        <w:rPr>
          <w:rFonts w:ascii="Arial" w:hAnsi="Arial" w:cs="Arial"/>
          <w:b/>
          <w:bCs/>
        </w:rPr>
        <w:t xml:space="preserve"> </w:t>
      </w:r>
      <w:r w:rsidRPr="00A60564">
        <w:rPr>
          <w:rFonts w:ascii="Arial" w:hAnsi="Arial" w:cs="Arial"/>
        </w:rPr>
        <w:t xml:space="preserve">It is a requirement for all agencies to ensure that all staff recruited to work with children and young people are properly selected and checked. </w:t>
      </w:r>
      <w:r w:rsidRPr="00510913">
        <w:rPr>
          <w:rFonts w:ascii="Arial" w:hAnsi="Arial" w:cs="Arial"/>
        </w:rPr>
        <w:t>At</w:t>
      </w:r>
      <w:r w:rsidR="00C66592" w:rsidRPr="00510913">
        <w:rPr>
          <w:rFonts w:ascii="Arial" w:hAnsi="Arial" w:cs="Arial"/>
        </w:rPr>
        <w:t xml:space="preserve"> Scallywags Pre-School</w:t>
      </w:r>
      <w:r w:rsidRPr="00510913">
        <w:rPr>
          <w:rFonts w:ascii="Arial" w:hAnsi="Arial" w:cs="Arial"/>
        </w:rPr>
        <w:t xml:space="preserve"> we will ensure that we have a member on every recruitment panel who has received the appropriate recruitment and selection training</w:t>
      </w:r>
      <w:r w:rsidR="00292923">
        <w:rPr>
          <w:rFonts w:ascii="Arial" w:hAnsi="Arial" w:cs="Arial"/>
        </w:rPr>
        <w:t>; t</w:t>
      </w:r>
      <w:r w:rsidRPr="00A60564">
        <w:rPr>
          <w:rFonts w:ascii="Arial" w:hAnsi="Arial" w:cs="Arial"/>
        </w:rPr>
        <w:t>hat all of our staff are appropriately qualified and have the relevant employment history and checks to ensure they are safe to work with children in compliance with the Key Safeguarding Employment Standards.</w:t>
      </w:r>
      <w:r w:rsidR="00F77657">
        <w:rPr>
          <w:rFonts w:ascii="Arial" w:hAnsi="Arial" w:cs="Arial"/>
        </w:rPr>
        <w:t xml:space="preserve"> See recruitment policy</w:t>
      </w:r>
    </w:p>
    <w:p w14:paraId="05EAB718" w14:textId="67852704" w:rsidR="005008A9" w:rsidRPr="00A60564" w:rsidRDefault="005008A9" w:rsidP="00A60564">
      <w:pPr>
        <w:spacing w:before="100" w:beforeAutospacing="1" w:after="0" w:line="240" w:lineRule="auto"/>
        <w:outlineLvl w:val="2"/>
        <w:rPr>
          <w:rFonts w:ascii="Arial" w:hAnsi="Arial" w:cs="Arial"/>
        </w:rPr>
      </w:pPr>
      <w:r w:rsidRPr="00A60564">
        <w:rPr>
          <w:rFonts w:ascii="Arial" w:hAnsi="Arial" w:cs="Arial"/>
          <w:b/>
          <w:bCs/>
        </w:rPr>
        <w:t xml:space="preserve">Honour Based Violence </w:t>
      </w:r>
      <w:r w:rsidR="00C66592">
        <w:rPr>
          <w:rFonts w:ascii="Arial" w:hAnsi="Arial" w:cs="Arial"/>
          <w:b/>
          <w:bCs/>
        </w:rPr>
        <w:t xml:space="preserve"> </w:t>
      </w:r>
      <w:r w:rsidRPr="00A60564">
        <w:rPr>
          <w:rFonts w:ascii="Arial" w:hAnsi="Arial" w:cs="Arial"/>
        </w:rPr>
        <w:t xml:space="preserve">Honour based violence </w:t>
      </w:r>
      <w:r w:rsidR="00C66592">
        <w:rPr>
          <w:rFonts w:ascii="Arial" w:hAnsi="Arial" w:cs="Arial"/>
        </w:rPr>
        <w:t>‘</w:t>
      </w:r>
      <w:r w:rsidRPr="00A60564">
        <w:rPr>
          <w:rFonts w:ascii="Arial" w:hAnsi="Arial" w:cs="Arial"/>
        </w:rPr>
        <w:t>is a crime or incident, which has or may have been committed to protect or defend the honour of the family and/or community’. It is important to be alert to signs of distress and indications such as self-harm, absence from setting, infections resulting from female genital mutilation, isolation from peers, being monitored by family, not participating in setting activities, unreasonable restrictions at home. Where it is suspected that a child/young person is at risk from Honour based violence</w:t>
      </w:r>
      <w:r w:rsidR="00C66592">
        <w:rPr>
          <w:rFonts w:ascii="Arial" w:hAnsi="Arial" w:cs="Arial"/>
        </w:rPr>
        <w:t xml:space="preserve"> Scallywags Pre-School</w:t>
      </w:r>
      <w:r w:rsidRPr="00A60564">
        <w:rPr>
          <w:rFonts w:ascii="Arial" w:hAnsi="Arial" w:cs="Arial"/>
          <w:b/>
        </w:rPr>
        <w:t xml:space="preserve"> </w:t>
      </w:r>
      <w:r w:rsidRPr="00A60564">
        <w:rPr>
          <w:rFonts w:ascii="Arial" w:hAnsi="Arial" w:cs="Arial"/>
        </w:rPr>
        <w:t>will report those concerns to the appropriate agency in order to prevent this form of abuse taking place.</w:t>
      </w:r>
    </w:p>
    <w:p w14:paraId="187ED19D" w14:textId="2FBAB154" w:rsidR="005008A9" w:rsidRPr="00A60564" w:rsidRDefault="005008A9" w:rsidP="00A60564">
      <w:pPr>
        <w:spacing w:before="100" w:beforeAutospacing="1" w:after="0" w:line="240" w:lineRule="auto"/>
        <w:outlineLvl w:val="2"/>
        <w:rPr>
          <w:rFonts w:ascii="Arial" w:hAnsi="Arial" w:cs="Arial"/>
        </w:rPr>
      </w:pPr>
      <w:r w:rsidRPr="00A60564">
        <w:rPr>
          <w:rFonts w:ascii="Arial" w:hAnsi="Arial" w:cs="Arial"/>
          <w:b/>
          <w:bCs/>
        </w:rPr>
        <w:t>Trafficked Children</w:t>
      </w:r>
      <w:r w:rsidR="00C66592">
        <w:rPr>
          <w:rFonts w:ascii="Arial" w:hAnsi="Arial" w:cs="Arial"/>
          <w:b/>
          <w:bCs/>
        </w:rPr>
        <w:t xml:space="preserve"> </w:t>
      </w:r>
      <w:r w:rsidRPr="00A60564">
        <w:rPr>
          <w:rFonts w:ascii="Arial" w:hAnsi="Arial" w:cs="Arial"/>
          <w:b/>
          <w:bCs/>
        </w:rPr>
        <w:t xml:space="preserve"> </w:t>
      </w:r>
      <w:r w:rsidRPr="00A60564">
        <w:rPr>
          <w:rFonts w:ascii="Arial" w:hAnsi="Arial" w:cs="Arial"/>
        </w:rPr>
        <w:t xml:space="preserve">Child trafficking involves moving children across or within national or international borders for the purposes of exploitation. Exploitation includes children being used for sex work, domestic work, restaurant/sweatshop, drug dealing, shoplifting and benefit fraud. Where </w:t>
      </w:r>
      <w:r w:rsidR="00292923">
        <w:rPr>
          <w:rFonts w:ascii="Arial" w:hAnsi="Arial" w:cs="Arial"/>
        </w:rPr>
        <w:t xml:space="preserve">Scallywags Pre-School </w:t>
      </w:r>
      <w:r w:rsidRPr="00A60564">
        <w:rPr>
          <w:rFonts w:ascii="Arial" w:hAnsi="Arial" w:cs="Arial"/>
        </w:rPr>
        <w:t>is made aware of a child is suspected of or actually being trafficked/exploited we will report our concerns to the appropriate agency.</w:t>
      </w:r>
    </w:p>
    <w:p w14:paraId="543C28DC" w14:textId="6FFD8BD5" w:rsidR="005008A9" w:rsidRPr="00A60564" w:rsidRDefault="005008A9" w:rsidP="00A60564">
      <w:pPr>
        <w:spacing w:before="100" w:beforeAutospacing="1" w:after="0" w:line="240" w:lineRule="auto"/>
        <w:outlineLvl w:val="2"/>
        <w:rPr>
          <w:rFonts w:ascii="Arial" w:hAnsi="Arial" w:cs="Arial"/>
        </w:rPr>
      </w:pPr>
      <w:r w:rsidRPr="00A60564">
        <w:rPr>
          <w:rFonts w:ascii="Arial" w:hAnsi="Arial" w:cs="Arial"/>
          <w:b/>
          <w:bCs/>
        </w:rPr>
        <w:t>Domestic Abuse</w:t>
      </w:r>
      <w:r w:rsidR="00D45760">
        <w:rPr>
          <w:rFonts w:ascii="Arial" w:hAnsi="Arial" w:cs="Arial"/>
          <w:b/>
          <w:bCs/>
        </w:rPr>
        <w:t>:</w:t>
      </w:r>
      <w:r w:rsidR="00C66592">
        <w:rPr>
          <w:rFonts w:ascii="Arial" w:hAnsi="Arial" w:cs="Arial"/>
          <w:b/>
          <w:bCs/>
        </w:rPr>
        <w:t xml:space="preserve"> </w:t>
      </w:r>
      <w:r w:rsidRPr="00A60564">
        <w:rPr>
          <w:rFonts w:ascii="Arial" w:hAnsi="Arial" w:cs="Arial"/>
          <w:b/>
          <w:bCs/>
        </w:rPr>
        <w:t xml:space="preserve"> </w:t>
      </w:r>
      <w:r w:rsidR="00D45760" w:rsidRPr="00C15C0F">
        <w:rPr>
          <w:rFonts w:ascii="Arial" w:hAnsi="Arial" w:cs="Arial"/>
          <w:color w:val="000000" w:themeColor="text1"/>
        </w:rPr>
        <w:t xml:space="preserve">The statutory definition of domestic abuse, based on the previous cross-government definition, ensures that different types of relationships are captured, including ex-partners and family members. The definition captures a range of different abusive behaviours, including physical, emotional and economic abuse and coercive and controlling behaviour. Both </w:t>
      </w:r>
      <w:r w:rsidR="00D45760" w:rsidRPr="00C15C0F">
        <w:rPr>
          <w:rFonts w:ascii="Arial" w:hAnsi="Arial" w:cs="Arial"/>
          <w:color w:val="000000" w:themeColor="text1"/>
        </w:rPr>
        <w:lastRenderedPageBreak/>
        <w:t>the person who is carrying out the behaviour and the person to whom the behaviour is directed towards must be aged 16 or over and they must be “personally connected” [</w:t>
      </w:r>
      <w:r w:rsidRPr="00A60564">
        <w:rPr>
          <w:rFonts w:ascii="Arial" w:hAnsi="Arial" w:cs="Arial"/>
        </w:rPr>
        <w:t xml:space="preserve">The Government defines domestic abuse as </w:t>
      </w:r>
      <w:r w:rsidRPr="00A60564">
        <w:rPr>
          <w:rFonts w:ascii="Arial" w:hAnsi="Arial" w:cs="Arial"/>
          <w:b/>
          <w:bCs/>
        </w:rPr>
        <w:t xml:space="preserve">“Any </w:t>
      </w:r>
      <w:r w:rsidRPr="00A60564">
        <w:rPr>
          <w:rFonts w:ascii="Arial" w:hAnsi="Arial" w:cs="Arial"/>
          <w:b/>
          <w:bCs/>
          <w:i/>
          <w:iCs/>
        </w:rPr>
        <w:t>incident of threatening behaviour, violence or abuse (psychological, physical, sexual, financial or emotional) between adults who are or have been intimate partners or family members regardless of gender or sexuality</w:t>
      </w:r>
      <w:r w:rsidRPr="00C15C0F">
        <w:rPr>
          <w:rFonts w:ascii="Arial" w:hAnsi="Arial" w:cs="Arial"/>
          <w:b/>
          <w:bCs/>
          <w:i/>
          <w:iCs/>
          <w:color w:val="000000" w:themeColor="text1"/>
        </w:rPr>
        <w:t>”</w:t>
      </w:r>
      <w:r w:rsidR="00D45760" w:rsidRPr="00C15C0F">
        <w:rPr>
          <w:rFonts w:ascii="Arial" w:hAnsi="Arial" w:cs="Arial"/>
          <w:i/>
          <w:iCs/>
          <w:color w:val="000000" w:themeColor="text1"/>
        </w:rPr>
        <w:t>]</w:t>
      </w:r>
      <w:r w:rsidRPr="00C15C0F">
        <w:rPr>
          <w:rFonts w:ascii="Arial" w:hAnsi="Arial" w:cs="Arial"/>
          <w:i/>
          <w:iCs/>
          <w:color w:val="000000" w:themeColor="text1"/>
        </w:rPr>
        <w:t xml:space="preserve"> </w:t>
      </w:r>
    </w:p>
    <w:p w14:paraId="22F85BF0" w14:textId="1BD4907F" w:rsidR="005008A9" w:rsidRPr="00A60564" w:rsidRDefault="00D45760" w:rsidP="00A60564">
      <w:pPr>
        <w:spacing w:before="100" w:beforeAutospacing="1" w:after="0" w:line="240" w:lineRule="auto"/>
        <w:rPr>
          <w:rFonts w:ascii="Arial" w:hAnsi="Arial" w:cs="Arial"/>
        </w:rPr>
      </w:pPr>
      <w:r w:rsidRPr="00C15C0F">
        <w:rPr>
          <w:rFonts w:ascii="Arial" w:hAnsi="Arial" w:cs="Arial"/>
          <w:color w:val="000000" w:themeColor="text1"/>
        </w:rPr>
        <w:t>The Domestic Abuse Act 2021 received Royal Assent on 29 April 2021. The Act introduces the first ever statutory definition of domestic abuse and recognises the impact of domestic abuse on children, as victims in their own right, if they see, hear or experience the effects of abuse</w:t>
      </w:r>
      <w:r w:rsidRPr="00C15C0F">
        <w:rPr>
          <w:color w:val="000000" w:themeColor="text1"/>
        </w:rPr>
        <w:t xml:space="preserve">. </w:t>
      </w:r>
      <w:r w:rsidRPr="00A60564">
        <w:rPr>
          <w:rFonts w:ascii="Arial" w:hAnsi="Arial" w:cs="Arial"/>
        </w:rPr>
        <w:t xml:space="preserve">Staff need to understand what is required of them if children are members of the household where domestic abuse is known or suspected to be taking place. </w:t>
      </w:r>
      <w:r w:rsidR="005008A9" w:rsidRPr="00A60564">
        <w:rPr>
          <w:rFonts w:ascii="Arial" w:hAnsi="Arial" w:cs="Arial"/>
        </w:rPr>
        <w:t xml:space="preserve">Our policy includes action to be taken regarding referrals to the Police and Children and Young People’s Services and any action to be taken where a member of staff is the alleged perpetrator or victim of domestic abuse. At </w:t>
      </w:r>
      <w:r w:rsidR="00C66592">
        <w:rPr>
          <w:rFonts w:ascii="Arial" w:hAnsi="Arial" w:cs="Arial"/>
        </w:rPr>
        <w:t xml:space="preserve">Scallywags Pre-School </w:t>
      </w:r>
      <w:r w:rsidR="005008A9" w:rsidRPr="00A60564">
        <w:rPr>
          <w:rFonts w:ascii="Arial" w:hAnsi="Arial" w:cs="Arial"/>
        </w:rPr>
        <w:t>we will follow our safeguarding policy and report any suspected concerns regarding Domestic Abuse to the relevant agency.</w:t>
      </w:r>
    </w:p>
    <w:p w14:paraId="2CEBBBC3" w14:textId="41F8D929" w:rsidR="005008A9" w:rsidRPr="00A60564" w:rsidRDefault="005008A9" w:rsidP="00A60564">
      <w:pPr>
        <w:spacing w:before="100" w:beforeAutospacing="1" w:after="0" w:line="240" w:lineRule="auto"/>
        <w:outlineLvl w:val="2"/>
        <w:rPr>
          <w:rFonts w:ascii="Arial" w:hAnsi="Arial" w:cs="Arial"/>
        </w:rPr>
      </w:pPr>
      <w:r w:rsidRPr="00A60564">
        <w:rPr>
          <w:rFonts w:ascii="Arial" w:hAnsi="Arial" w:cs="Arial"/>
          <w:b/>
          <w:bCs/>
        </w:rPr>
        <w:t xml:space="preserve">Private Fostering </w:t>
      </w:r>
      <w:r w:rsidR="00C66592">
        <w:rPr>
          <w:rFonts w:ascii="Arial" w:hAnsi="Arial" w:cs="Arial"/>
          <w:b/>
          <w:bCs/>
        </w:rPr>
        <w:t xml:space="preserve"> </w:t>
      </w:r>
      <w:r w:rsidRPr="00A60564">
        <w:rPr>
          <w:rFonts w:ascii="Arial" w:hAnsi="Arial" w:cs="Arial"/>
        </w:rPr>
        <w:t>Private fostering is an arrangement made between the parent and the private foster carer, who then becomes responsible for caring for the child in such a way as to safeguard and promote his/her welfare.</w:t>
      </w:r>
    </w:p>
    <w:p w14:paraId="6A8EFCCE" w14:textId="77777777" w:rsidR="005008A9" w:rsidRPr="00A60564" w:rsidRDefault="005008A9" w:rsidP="00A60564">
      <w:pPr>
        <w:spacing w:before="100" w:beforeAutospacing="1" w:after="0" w:line="240" w:lineRule="auto"/>
        <w:rPr>
          <w:rFonts w:ascii="Arial" w:hAnsi="Arial" w:cs="Arial"/>
        </w:rPr>
      </w:pPr>
      <w:r w:rsidRPr="00A60564">
        <w:rPr>
          <w:rFonts w:ascii="Arial" w:hAnsi="Arial" w:cs="Arial"/>
        </w:rPr>
        <w:t>A privately fostered child means a child under the age of 16 (18 if a disabled child) who is cared for and provided with accommodation by someone other than:</w:t>
      </w:r>
    </w:p>
    <w:p w14:paraId="0A856A4B" w14:textId="77777777" w:rsidR="005008A9" w:rsidRPr="00A60564" w:rsidRDefault="005008A9" w:rsidP="00A60564">
      <w:pPr>
        <w:numPr>
          <w:ilvl w:val="0"/>
          <w:numId w:val="19"/>
        </w:numPr>
        <w:spacing w:before="100" w:beforeAutospacing="1" w:after="0" w:line="240" w:lineRule="auto"/>
        <w:ind w:left="1170"/>
        <w:rPr>
          <w:rFonts w:ascii="Arial" w:hAnsi="Arial" w:cs="Arial"/>
        </w:rPr>
      </w:pPr>
      <w:r w:rsidRPr="00A60564">
        <w:rPr>
          <w:rFonts w:ascii="Arial" w:hAnsi="Arial" w:cs="Arial"/>
        </w:rPr>
        <w:t xml:space="preserve">A parent. </w:t>
      </w:r>
    </w:p>
    <w:p w14:paraId="3B4B7199" w14:textId="77777777" w:rsidR="005008A9" w:rsidRPr="00A60564" w:rsidRDefault="005008A9" w:rsidP="00A60564">
      <w:pPr>
        <w:numPr>
          <w:ilvl w:val="0"/>
          <w:numId w:val="19"/>
        </w:numPr>
        <w:spacing w:before="100" w:beforeAutospacing="1" w:after="0" w:line="240" w:lineRule="auto"/>
        <w:ind w:left="1170"/>
        <w:rPr>
          <w:rFonts w:ascii="Arial" w:hAnsi="Arial" w:cs="Arial"/>
        </w:rPr>
      </w:pPr>
      <w:r w:rsidRPr="00A60564">
        <w:rPr>
          <w:rFonts w:ascii="Arial" w:hAnsi="Arial" w:cs="Arial"/>
        </w:rPr>
        <w:t xml:space="preserve">A person who is not a parent but has parental responsibility. </w:t>
      </w:r>
    </w:p>
    <w:p w14:paraId="5851D6D1" w14:textId="77777777" w:rsidR="005008A9" w:rsidRPr="00A60564" w:rsidRDefault="005008A9" w:rsidP="00A60564">
      <w:pPr>
        <w:numPr>
          <w:ilvl w:val="0"/>
          <w:numId w:val="19"/>
        </w:numPr>
        <w:spacing w:before="100" w:beforeAutospacing="1" w:after="0" w:line="240" w:lineRule="auto"/>
        <w:ind w:left="1170"/>
        <w:rPr>
          <w:rFonts w:ascii="Arial" w:hAnsi="Arial" w:cs="Arial"/>
        </w:rPr>
      </w:pPr>
      <w:r w:rsidRPr="00A60564">
        <w:rPr>
          <w:rFonts w:ascii="Arial" w:hAnsi="Arial" w:cs="Arial"/>
        </w:rPr>
        <w:t xml:space="preserve">A close relative. </w:t>
      </w:r>
    </w:p>
    <w:p w14:paraId="56AB00C4" w14:textId="77777777" w:rsidR="005008A9" w:rsidRPr="00A60564" w:rsidRDefault="005008A9" w:rsidP="00A60564">
      <w:pPr>
        <w:numPr>
          <w:ilvl w:val="0"/>
          <w:numId w:val="19"/>
        </w:numPr>
        <w:spacing w:before="100" w:beforeAutospacing="1" w:after="0" w:line="240" w:lineRule="auto"/>
        <w:ind w:left="1170"/>
        <w:rPr>
          <w:rFonts w:ascii="Arial" w:hAnsi="Arial" w:cs="Arial"/>
        </w:rPr>
      </w:pPr>
      <w:r w:rsidRPr="00A60564">
        <w:rPr>
          <w:rFonts w:ascii="Arial" w:hAnsi="Arial" w:cs="Arial"/>
        </w:rPr>
        <w:t xml:space="preserve">A Local Authority. </w:t>
      </w:r>
    </w:p>
    <w:p w14:paraId="79494E2B" w14:textId="3F292456" w:rsidR="005008A9" w:rsidRDefault="005008A9" w:rsidP="00A60564">
      <w:pPr>
        <w:pBdr>
          <w:bottom w:val="single" w:sz="12" w:space="1" w:color="auto"/>
        </w:pBdr>
        <w:spacing w:before="100" w:beforeAutospacing="1" w:after="0" w:line="240" w:lineRule="auto"/>
        <w:rPr>
          <w:rFonts w:ascii="Arial" w:hAnsi="Arial" w:cs="Arial"/>
        </w:rPr>
      </w:pPr>
      <w:r w:rsidRPr="00A60564">
        <w:rPr>
          <w:rFonts w:ascii="Arial" w:hAnsi="Arial" w:cs="Arial"/>
        </w:rPr>
        <w:t>for more than 28 days and where the care is intended to continue. It is a statutory duty for us at</w:t>
      </w:r>
      <w:r w:rsidR="00C66592">
        <w:rPr>
          <w:rFonts w:ascii="Arial" w:hAnsi="Arial" w:cs="Arial"/>
        </w:rPr>
        <w:t xml:space="preserve"> Scallywags Pre-School</w:t>
      </w:r>
      <w:r w:rsidRPr="00A60564">
        <w:rPr>
          <w:rFonts w:ascii="Arial" w:hAnsi="Arial" w:cs="Arial"/>
        </w:rPr>
        <w:t xml:space="preserve"> to inform the Local Authority via MASH where we are made aware of a child or young person who may be subject to private fostering arrangements.</w:t>
      </w:r>
    </w:p>
    <w:p w14:paraId="2863C671" w14:textId="77777777" w:rsidR="00901EA7" w:rsidRDefault="00901EA7" w:rsidP="00A60564">
      <w:pPr>
        <w:pBdr>
          <w:bottom w:val="single" w:sz="12" w:space="1" w:color="auto"/>
        </w:pBdr>
        <w:spacing w:before="100" w:beforeAutospacing="1" w:after="0" w:line="240" w:lineRule="auto"/>
        <w:rPr>
          <w:rFonts w:ascii="Arial" w:hAnsi="Arial" w:cs="Arial"/>
        </w:rPr>
      </w:pPr>
    </w:p>
    <w:p w14:paraId="766FEECD" w14:textId="77777777" w:rsidR="00901EA7" w:rsidRDefault="00901EA7" w:rsidP="00A60564">
      <w:pPr>
        <w:spacing w:before="100" w:beforeAutospacing="1" w:after="0" w:line="240" w:lineRule="auto"/>
        <w:rPr>
          <w:rFonts w:ascii="Arial" w:hAnsi="Arial" w:cs="Arial"/>
        </w:rPr>
      </w:pPr>
    </w:p>
    <w:p w14:paraId="6E88B436" w14:textId="77777777" w:rsidR="00901EA7" w:rsidRDefault="00901EA7" w:rsidP="00901EA7">
      <w:pPr>
        <w:spacing w:after="0" w:line="240" w:lineRule="auto"/>
        <w:rPr>
          <w:rFonts w:ascii="Arial" w:hAnsi="Arial" w:cs="Arial"/>
          <w:b/>
          <w:bCs/>
        </w:rPr>
      </w:pPr>
      <w:r>
        <w:rPr>
          <w:rFonts w:ascii="Arial" w:hAnsi="Arial" w:cs="Arial"/>
          <w:b/>
          <w:bCs/>
        </w:rPr>
        <w:t>RELATED SETTING POLICIES</w:t>
      </w:r>
    </w:p>
    <w:p w14:paraId="0D768138" w14:textId="77777777" w:rsidR="00901EA7" w:rsidRDefault="00901EA7" w:rsidP="00901EA7">
      <w:pPr>
        <w:spacing w:after="0" w:line="240" w:lineRule="auto"/>
        <w:rPr>
          <w:rFonts w:ascii="Arial" w:hAnsi="Arial" w:cs="Arial"/>
        </w:rPr>
      </w:pPr>
      <w:r>
        <w:rPr>
          <w:rFonts w:ascii="Arial" w:hAnsi="Arial" w:cs="Arial"/>
        </w:rPr>
        <w:t>S</w:t>
      </w:r>
      <w:r w:rsidRPr="00A60564">
        <w:rPr>
          <w:rFonts w:ascii="Arial" w:hAnsi="Arial" w:cs="Arial"/>
        </w:rPr>
        <w:t>afeguarding covers more than the contribution made to child protection in relation to individual children.  It also encompasses issues such as child health and safety, bullying and a range of other issues, for example, arrangements for meeting the medical needs of children, providing first aid, setting security, drugs and substance misuse, etc.  </w:t>
      </w:r>
    </w:p>
    <w:p w14:paraId="1647EFBA" w14:textId="77777777" w:rsidR="00901EA7" w:rsidRDefault="00901EA7" w:rsidP="00901EA7">
      <w:pPr>
        <w:spacing w:after="0" w:line="240" w:lineRule="auto"/>
        <w:rPr>
          <w:rFonts w:ascii="Arial" w:hAnsi="Arial" w:cs="Arial"/>
        </w:rPr>
      </w:pPr>
    </w:p>
    <w:p w14:paraId="60C476C1" w14:textId="77777777" w:rsidR="00901EA7" w:rsidRPr="00A60564" w:rsidRDefault="00901EA7" w:rsidP="00901EA7">
      <w:pPr>
        <w:spacing w:after="0" w:line="240" w:lineRule="auto"/>
        <w:rPr>
          <w:rFonts w:ascii="Arial" w:hAnsi="Arial" w:cs="Arial"/>
        </w:rPr>
      </w:pPr>
      <w:r w:rsidRPr="001855EF">
        <w:rPr>
          <w:rFonts w:ascii="Arial" w:hAnsi="Arial" w:cs="Arial"/>
        </w:rPr>
        <w:t>Attached to this Policy is a complete list of Scallywags Pre-School’s Policies.</w:t>
      </w:r>
      <w:r>
        <w:rPr>
          <w:rFonts w:ascii="Arial" w:hAnsi="Arial" w:cs="Arial"/>
        </w:rPr>
        <w:t xml:space="preserve"> </w:t>
      </w:r>
    </w:p>
    <w:p w14:paraId="6C0CAF30" w14:textId="77777777" w:rsidR="00901EA7" w:rsidRDefault="00901EA7" w:rsidP="00901EA7">
      <w:pPr>
        <w:spacing w:after="0" w:line="240" w:lineRule="auto"/>
        <w:rPr>
          <w:rFonts w:ascii="Arial" w:hAnsi="Arial" w:cs="Arial"/>
          <w:i/>
          <w:iCs/>
        </w:rPr>
      </w:pPr>
    </w:p>
    <w:p w14:paraId="3DA9C5EA" w14:textId="77777777" w:rsidR="00901EA7" w:rsidRPr="00A60564" w:rsidRDefault="00901EA7" w:rsidP="00901EA7">
      <w:pPr>
        <w:spacing w:after="0" w:line="240" w:lineRule="auto"/>
        <w:rPr>
          <w:rFonts w:ascii="Arial" w:hAnsi="Arial" w:cs="Arial"/>
          <w:i/>
          <w:iCs/>
        </w:rPr>
      </w:pPr>
      <w:r>
        <w:rPr>
          <w:rFonts w:ascii="Arial" w:hAnsi="Arial" w:cs="Arial"/>
          <w:i/>
          <w:iCs/>
        </w:rPr>
        <w:t xml:space="preserve">As </w:t>
      </w:r>
      <w:r w:rsidRPr="00A60564">
        <w:rPr>
          <w:rFonts w:ascii="Arial" w:hAnsi="Arial" w:cs="Arial"/>
          <w:i/>
          <w:iCs/>
        </w:rPr>
        <w:t xml:space="preserve">new policy guidance and legislation develops within the remit of Safeguarding we will review and update our policies and procedures as appropriate and in line with the Devon </w:t>
      </w:r>
      <w:r>
        <w:rPr>
          <w:rFonts w:ascii="Arial" w:hAnsi="Arial" w:cs="Arial"/>
          <w:i/>
          <w:iCs/>
        </w:rPr>
        <w:t xml:space="preserve">Children Families Partnership </w:t>
      </w:r>
      <w:r w:rsidRPr="00A60564">
        <w:rPr>
          <w:rFonts w:ascii="Arial" w:hAnsi="Arial" w:cs="Arial"/>
          <w:i/>
          <w:iCs/>
        </w:rPr>
        <w:t>and Local Authority.</w:t>
      </w:r>
    </w:p>
    <w:p w14:paraId="351A770D" w14:textId="77777777" w:rsidR="00901EA7" w:rsidRPr="00A60564" w:rsidRDefault="00901EA7" w:rsidP="00901EA7">
      <w:pPr>
        <w:spacing w:after="0" w:line="240" w:lineRule="auto"/>
        <w:rPr>
          <w:rFonts w:ascii="Arial" w:hAnsi="Arial" w:cs="Arial"/>
        </w:rPr>
      </w:pPr>
    </w:p>
    <w:p w14:paraId="53560DC8" w14:textId="77777777" w:rsidR="00901EA7" w:rsidRPr="00A60564" w:rsidRDefault="00901EA7" w:rsidP="00901EA7">
      <w:pPr>
        <w:spacing w:after="0" w:line="240" w:lineRule="auto"/>
        <w:rPr>
          <w:rFonts w:ascii="Arial" w:hAnsi="Arial" w:cs="Arial"/>
        </w:rPr>
      </w:pPr>
    </w:p>
    <w:p w14:paraId="275B8641" w14:textId="1A573B95" w:rsidR="00901EA7" w:rsidRDefault="00901EA7" w:rsidP="00901EA7">
      <w:pPr>
        <w:spacing w:after="0" w:line="240" w:lineRule="auto"/>
        <w:rPr>
          <w:rFonts w:ascii="Arial" w:hAnsi="Arial" w:cs="Arial"/>
          <w:b/>
          <w:i/>
        </w:rPr>
      </w:pPr>
      <w:r>
        <w:rPr>
          <w:rFonts w:ascii="Arial" w:hAnsi="Arial" w:cs="Arial"/>
          <w:b/>
          <w:i/>
        </w:rPr>
        <w:t xml:space="preserve">This Policy was adopted on </w:t>
      </w:r>
      <w:r>
        <w:rPr>
          <w:rFonts w:ascii="Arial" w:hAnsi="Arial" w:cs="Arial"/>
          <w:b/>
          <w:i/>
        </w:rPr>
        <w:tab/>
        <w:t>…</w:t>
      </w:r>
      <w:r w:rsidR="00233171">
        <w:rPr>
          <w:rFonts w:ascii="Arial" w:hAnsi="Arial" w:cs="Arial"/>
          <w:b/>
          <w:i/>
        </w:rPr>
        <w:t>1</w:t>
      </w:r>
      <w:r w:rsidR="00C15C0F">
        <w:rPr>
          <w:rFonts w:ascii="Arial" w:hAnsi="Arial" w:cs="Arial"/>
          <w:b/>
          <w:i/>
        </w:rPr>
        <w:t>7</w:t>
      </w:r>
      <w:r w:rsidR="00C15C0F" w:rsidRPr="00C15C0F">
        <w:rPr>
          <w:rFonts w:ascii="Arial" w:hAnsi="Arial" w:cs="Arial"/>
          <w:b/>
          <w:i/>
          <w:vertAlign w:val="superscript"/>
        </w:rPr>
        <w:t>th</w:t>
      </w:r>
      <w:r w:rsidR="00C15C0F">
        <w:rPr>
          <w:rFonts w:ascii="Arial" w:hAnsi="Arial" w:cs="Arial"/>
          <w:b/>
          <w:i/>
        </w:rPr>
        <w:t xml:space="preserve"> November</w:t>
      </w:r>
      <w:r w:rsidR="00233171">
        <w:rPr>
          <w:rFonts w:ascii="Arial" w:hAnsi="Arial" w:cs="Arial"/>
          <w:b/>
          <w:i/>
        </w:rPr>
        <w:t xml:space="preserve"> 2021</w:t>
      </w:r>
      <w:r>
        <w:rPr>
          <w:rFonts w:ascii="Arial" w:hAnsi="Arial" w:cs="Arial"/>
          <w:b/>
          <w:i/>
        </w:rPr>
        <w:t>…………………….</w:t>
      </w:r>
    </w:p>
    <w:p w14:paraId="7D3A21DC" w14:textId="77777777" w:rsidR="00901EA7" w:rsidRDefault="00901EA7" w:rsidP="00901EA7">
      <w:pPr>
        <w:spacing w:after="0" w:line="240" w:lineRule="auto"/>
        <w:rPr>
          <w:rFonts w:ascii="Arial" w:hAnsi="Arial" w:cs="Arial"/>
        </w:rPr>
      </w:pPr>
    </w:p>
    <w:p w14:paraId="3A31E23E" w14:textId="77777777" w:rsidR="00901EA7" w:rsidRDefault="00901EA7" w:rsidP="00901EA7">
      <w:pPr>
        <w:spacing w:after="0" w:line="240" w:lineRule="auto"/>
        <w:rPr>
          <w:rFonts w:ascii="Arial" w:hAnsi="Arial" w:cs="Arial"/>
        </w:rPr>
      </w:pPr>
    </w:p>
    <w:p w14:paraId="26C13EF7" w14:textId="5BF0ED49" w:rsidR="00901EA7" w:rsidRDefault="00901EA7" w:rsidP="00901EA7">
      <w:pPr>
        <w:spacing w:after="0" w:line="240" w:lineRule="auto"/>
        <w:rPr>
          <w:rFonts w:ascii="Arial" w:hAnsi="Arial" w:cs="Arial"/>
          <w:b/>
          <w:i/>
        </w:rPr>
      </w:pPr>
      <w:r>
        <w:rPr>
          <w:rFonts w:ascii="Arial" w:hAnsi="Arial" w:cs="Arial"/>
          <w:b/>
          <w:i/>
        </w:rPr>
        <w:t>Signed (Chair of Committee)</w:t>
      </w:r>
      <w:r>
        <w:rPr>
          <w:rFonts w:ascii="Arial" w:hAnsi="Arial" w:cs="Arial"/>
          <w:b/>
          <w:i/>
        </w:rPr>
        <w:tab/>
        <w:t>……</w:t>
      </w:r>
      <w:r w:rsidR="001257D7">
        <w:rPr>
          <w:rFonts w:ascii="Arial" w:hAnsi="Arial" w:cs="Arial"/>
          <w:b/>
          <w:i/>
        </w:rPr>
        <w:t>L Prickett Treacy</w:t>
      </w:r>
      <w:r w:rsidR="00C15C0F">
        <w:rPr>
          <w:rFonts w:ascii="Arial" w:hAnsi="Arial" w:cs="Arial"/>
          <w:b/>
          <w:i/>
        </w:rPr>
        <w:t>……………………</w:t>
      </w:r>
      <w:r>
        <w:rPr>
          <w:rFonts w:ascii="Arial" w:hAnsi="Arial" w:cs="Arial"/>
          <w:b/>
          <w:i/>
        </w:rPr>
        <w:t>.</w:t>
      </w:r>
    </w:p>
    <w:p w14:paraId="5E99466C" w14:textId="77777777" w:rsidR="00901EA7" w:rsidRDefault="00901EA7" w:rsidP="00901EA7">
      <w:pPr>
        <w:spacing w:after="0" w:line="240" w:lineRule="auto"/>
        <w:rPr>
          <w:rFonts w:ascii="Arial" w:hAnsi="Arial" w:cs="Arial"/>
        </w:rPr>
      </w:pPr>
    </w:p>
    <w:p w14:paraId="392F7C05" w14:textId="77777777" w:rsidR="00901EA7" w:rsidRDefault="00901EA7" w:rsidP="00901EA7">
      <w:pPr>
        <w:spacing w:after="0" w:line="240" w:lineRule="auto"/>
        <w:rPr>
          <w:rFonts w:ascii="Arial" w:hAnsi="Arial" w:cs="Arial"/>
        </w:rPr>
      </w:pPr>
    </w:p>
    <w:p w14:paraId="6DB59D09" w14:textId="75E09553" w:rsidR="00901EA7" w:rsidRPr="00510913" w:rsidRDefault="00901EA7" w:rsidP="00901EA7">
      <w:pPr>
        <w:spacing w:after="0" w:line="240" w:lineRule="auto"/>
        <w:rPr>
          <w:rFonts w:ascii="Arial" w:hAnsi="Arial" w:cs="Arial"/>
          <w:b/>
          <w:iCs/>
        </w:rPr>
      </w:pPr>
      <w:r>
        <w:rPr>
          <w:rFonts w:ascii="Arial" w:hAnsi="Arial" w:cs="Arial"/>
          <w:b/>
          <w:i/>
        </w:rPr>
        <w:t xml:space="preserve">Review date </w:t>
      </w:r>
      <w:r>
        <w:rPr>
          <w:rFonts w:ascii="Arial" w:hAnsi="Arial" w:cs="Arial"/>
          <w:i/>
        </w:rPr>
        <w:t xml:space="preserve"> (annually)</w:t>
      </w:r>
      <w:r>
        <w:rPr>
          <w:rFonts w:ascii="Arial" w:hAnsi="Arial" w:cs="Arial"/>
          <w:i/>
        </w:rPr>
        <w:tab/>
      </w:r>
      <w:r>
        <w:rPr>
          <w:rFonts w:ascii="Arial" w:hAnsi="Arial" w:cs="Arial"/>
          <w:i/>
        </w:rPr>
        <w:tab/>
      </w:r>
      <w:r w:rsidRPr="00510913">
        <w:rPr>
          <w:rFonts w:ascii="Arial" w:hAnsi="Arial" w:cs="Arial"/>
          <w:b/>
          <w:iCs/>
        </w:rPr>
        <w:t>……</w:t>
      </w:r>
      <w:r w:rsidR="00C15C0F">
        <w:rPr>
          <w:rFonts w:ascii="Arial" w:hAnsi="Arial" w:cs="Arial"/>
          <w:b/>
          <w:iCs/>
        </w:rPr>
        <w:t>October 2022………..</w:t>
      </w:r>
      <w:r w:rsidR="00233171">
        <w:rPr>
          <w:rFonts w:ascii="Arial" w:hAnsi="Arial" w:cs="Arial"/>
          <w:b/>
          <w:iCs/>
        </w:rPr>
        <w:t>…….</w:t>
      </w:r>
      <w:r w:rsidRPr="00510913">
        <w:rPr>
          <w:rFonts w:ascii="Arial" w:hAnsi="Arial" w:cs="Arial"/>
          <w:b/>
          <w:iCs/>
        </w:rPr>
        <w:t>…………</w:t>
      </w:r>
      <w:r>
        <w:rPr>
          <w:rFonts w:ascii="Arial" w:hAnsi="Arial" w:cs="Arial"/>
          <w:b/>
          <w:iCs/>
        </w:rPr>
        <w:t>.</w:t>
      </w:r>
    </w:p>
    <w:p w14:paraId="6B565E93" w14:textId="77777777" w:rsidR="00901EA7" w:rsidRPr="00510913" w:rsidRDefault="00901EA7" w:rsidP="00901EA7">
      <w:pPr>
        <w:spacing w:after="0" w:line="240" w:lineRule="auto"/>
        <w:rPr>
          <w:rFonts w:ascii="Arial" w:hAnsi="Arial" w:cs="Arial"/>
          <w:iCs/>
        </w:rPr>
      </w:pPr>
    </w:p>
    <w:p w14:paraId="6B77146D" w14:textId="77777777" w:rsidR="00901EA7" w:rsidRPr="00A60564" w:rsidRDefault="00901EA7" w:rsidP="00901EA7">
      <w:pPr>
        <w:spacing w:after="0" w:line="240" w:lineRule="auto"/>
        <w:rPr>
          <w:rFonts w:ascii="Arial" w:hAnsi="Arial" w:cs="Arial"/>
          <w:b/>
          <w:i/>
        </w:rPr>
      </w:pPr>
    </w:p>
    <w:p w14:paraId="51BA0A8E" w14:textId="6933C6F2" w:rsidR="00431318" w:rsidRDefault="00431318" w:rsidP="00A60564">
      <w:pPr>
        <w:pStyle w:val="ListParagraph"/>
        <w:pBdr>
          <w:bottom w:val="single" w:sz="12" w:space="1" w:color="auto"/>
        </w:pBdr>
        <w:spacing w:after="0" w:line="240" w:lineRule="auto"/>
        <w:ind w:left="0"/>
        <w:rPr>
          <w:rFonts w:ascii="Arial" w:hAnsi="Arial" w:cs="Arial"/>
          <w:lang w:val="en-US"/>
        </w:rPr>
      </w:pPr>
    </w:p>
    <w:p w14:paraId="02641832" w14:textId="77777777" w:rsidR="00431318" w:rsidRDefault="00431318" w:rsidP="00A60564">
      <w:pPr>
        <w:pStyle w:val="ListParagraph"/>
        <w:pBdr>
          <w:bottom w:val="single" w:sz="12" w:space="1" w:color="auto"/>
        </w:pBdr>
        <w:spacing w:after="0" w:line="240" w:lineRule="auto"/>
        <w:ind w:left="0"/>
        <w:rPr>
          <w:rFonts w:ascii="Arial" w:hAnsi="Arial" w:cs="Arial"/>
          <w:lang w:val="en-US"/>
        </w:rPr>
      </w:pPr>
    </w:p>
    <w:p w14:paraId="5EDF6BA2" w14:textId="3C310D54" w:rsidR="00CE7FB7" w:rsidRDefault="00CE7FB7" w:rsidP="00A60564">
      <w:pPr>
        <w:pStyle w:val="ListParagraph"/>
        <w:spacing w:after="0" w:line="240" w:lineRule="auto"/>
        <w:ind w:left="0"/>
        <w:rPr>
          <w:rFonts w:ascii="Arial" w:hAnsi="Arial" w:cs="Arial"/>
          <w:lang w:val="en-US"/>
        </w:rPr>
      </w:pPr>
    </w:p>
    <w:p w14:paraId="02D4406E" w14:textId="523AC890" w:rsidR="00BE6175" w:rsidRPr="00BC3550" w:rsidRDefault="00BE6175" w:rsidP="00BE6175">
      <w:pPr>
        <w:pStyle w:val="ListParagraph"/>
        <w:spacing w:after="0" w:line="240" w:lineRule="auto"/>
        <w:ind w:left="0"/>
        <w:rPr>
          <w:rFonts w:ascii="Arial" w:hAnsi="Arial" w:cs="Arial"/>
          <w:b/>
          <w:color w:val="FF0000"/>
          <w:lang w:val="en-US"/>
        </w:rPr>
      </w:pPr>
      <w:r w:rsidRPr="00292923">
        <w:rPr>
          <w:rFonts w:ascii="Arial" w:hAnsi="Arial" w:cs="Arial"/>
          <w:b/>
          <w:lang w:val="en-US"/>
        </w:rPr>
        <w:t>APPENDICES</w:t>
      </w:r>
      <w:r w:rsidR="00BC3550">
        <w:rPr>
          <w:rFonts w:ascii="Arial" w:hAnsi="Arial" w:cs="Arial"/>
          <w:b/>
          <w:lang w:val="en-US"/>
        </w:rPr>
        <w:tab/>
      </w:r>
      <w:r w:rsidR="00BC3550">
        <w:rPr>
          <w:rFonts w:ascii="Arial" w:hAnsi="Arial" w:cs="Arial"/>
          <w:b/>
          <w:lang w:val="en-US"/>
        </w:rPr>
        <w:tab/>
      </w:r>
      <w:r w:rsidR="00BC3550">
        <w:rPr>
          <w:rFonts w:ascii="Arial" w:hAnsi="Arial" w:cs="Arial"/>
          <w:b/>
          <w:lang w:val="en-US"/>
        </w:rPr>
        <w:tab/>
      </w:r>
      <w:r w:rsidR="00BC3550">
        <w:rPr>
          <w:rFonts w:ascii="Arial" w:hAnsi="Arial" w:cs="Arial"/>
          <w:b/>
          <w:lang w:val="en-US"/>
        </w:rPr>
        <w:tab/>
      </w:r>
    </w:p>
    <w:p w14:paraId="76EDFDF8" w14:textId="77777777" w:rsidR="00BE6175" w:rsidRPr="00292923" w:rsidRDefault="00BE6175" w:rsidP="00BE6175">
      <w:pPr>
        <w:pStyle w:val="ListParagraph"/>
        <w:spacing w:after="0" w:line="240" w:lineRule="auto"/>
        <w:ind w:left="0"/>
        <w:rPr>
          <w:rFonts w:ascii="Arial" w:hAnsi="Arial" w:cs="Arial"/>
          <w:lang w:val="en-US"/>
        </w:rPr>
      </w:pPr>
    </w:p>
    <w:p w14:paraId="2E0886F6" w14:textId="278EF02E" w:rsidR="00CE7FB7" w:rsidRDefault="00BE6175" w:rsidP="00F1316A">
      <w:pPr>
        <w:pStyle w:val="ListParagraph"/>
        <w:numPr>
          <w:ilvl w:val="0"/>
          <w:numId w:val="30"/>
        </w:numPr>
        <w:spacing w:after="0" w:line="240" w:lineRule="auto"/>
        <w:rPr>
          <w:rFonts w:ascii="Arial" w:hAnsi="Arial" w:cs="Arial"/>
          <w:lang w:val="en-US"/>
        </w:rPr>
      </w:pPr>
      <w:r w:rsidRPr="00F1316A">
        <w:rPr>
          <w:rFonts w:ascii="Arial" w:hAnsi="Arial" w:cs="Arial"/>
          <w:lang w:val="en-US"/>
        </w:rPr>
        <w:t>Model</w:t>
      </w:r>
      <w:r w:rsidR="00CE7FB7" w:rsidRPr="00F1316A">
        <w:rPr>
          <w:rFonts w:ascii="Arial" w:hAnsi="Arial" w:cs="Arial"/>
          <w:lang w:val="en-US"/>
        </w:rPr>
        <w:t xml:space="preserve"> Safeguarding File</w:t>
      </w:r>
    </w:p>
    <w:p w14:paraId="110EA26C" w14:textId="23973A6D" w:rsidR="00510913" w:rsidRPr="00F1316A" w:rsidRDefault="00510913" w:rsidP="00F1316A">
      <w:pPr>
        <w:pStyle w:val="ListParagraph"/>
        <w:numPr>
          <w:ilvl w:val="0"/>
          <w:numId w:val="30"/>
        </w:numPr>
        <w:spacing w:after="0" w:line="240" w:lineRule="auto"/>
        <w:rPr>
          <w:rFonts w:ascii="Arial" w:hAnsi="Arial" w:cs="Arial"/>
          <w:lang w:val="en-US"/>
        </w:rPr>
      </w:pPr>
      <w:r>
        <w:rPr>
          <w:rFonts w:ascii="Arial" w:hAnsi="Arial" w:cs="Arial"/>
          <w:lang w:val="en-US"/>
        </w:rPr>
        <w:t>Safeguarding Record Log</w:t>
      </w:r>
    </w:p>
    <w:p w14:paraId="3DA91BEF" w14:textId="77777777" w:rsidR="0099503D" w:rsidRDefault="00BE6175" w:rsidP="00F1316A">
      <w:pPr>
        <w:pStyle w:val="ListParagraph"/>
        <w:numPr>
          <w:ilvl w:val="0"/>
          <w:numId w:val="30"/>
        </w:numPr>
        <w:spacing w:after="0" w:line="240" w:lineRule="auto"/>
        <w:rPr>
          <w:rFonts w:ascii="Arial" w:hAnsi="Arial" w:cs="Arial"/>
          <w:lang w:val="en-US"/>
        </w:rPr>
      </w:pPr>
      <w:r w:rsidRPr="0099503D">
        <w:rPr>
          <w:rFonts w:ascii="Arial" w:hAnsi="Arial" w:cs="Arial"/>
          <w:lang w:val="en-US"/>
        </w:rPr>
        <w:t>Body Map Injury Detail</w:t>
      </w:r>
    </w:p>
    <w:p w14:paraId="71F9C0F0" w14:textId="1B996029" w:rsidR="00BE6175" w:rsidRPr="0099503D" w:rsidRDefault="00BE6175" w:rsidP="00F1316A">
      <w:pPr>
        <w:pStyle w:val="ListParagraph"/>
        <w:numPr>
          <w:ilvl w:val="0"/>
          <w:numId w:val="30"/>
        </w:numPr>
        <w:spacing w:after="0" w:line="240" w:lineRule="auto"/>
        <w:rPr>
          <w:rFonts w:ascii="Arial" w:hAnsi="Arial" w:cs="Arial"/>
          <w:lang w:val="en-US"/>
        </w:rPr>
      </w:pPr>
      <w:r w:rsidRPr="0099503D">
        <w:rPr>
          <w:rFonts w:ascii="Arial" w:hAnsi="Arial" w:cs="Arial"/>
          <w:lang w:val="en-US"/>
        </w:rPr>
        <w:t>Staff Training (Safeguarding) Record &amp; Review Dates</w:t>
      </w:r>
    </w:p>
    <w:p w14:paraId="69A974B2" w14:textId="6EDA539D" w:rsidR="00BE6175" w:rsidRPr="00F1316A" w:rsidRDefault="00BE6175" w:rsidP="00F1316A">
      <w:pPr>
        <w:pStyle w:val="ListParagraph"/>
        <w:numPr>
          <w:ilvl w:val="0"/>
          <w:numId w:val="30"/>
        </w:numPr>
        <w:spacing w:after="0" w:line="240" w:lineRule="auto"/>
        <w:rPr>
          <w:rFonts w:ascii="Arial" w:hAnsi="Arial" w:cs="Arial"/>
          <w:lang w:val="en-US"/>
        </w:rPr>
      </w:pPr>
      <w:r w:rsidRPr="00F1316A">
        <w:rPr>
          <w:rFonts w:ascii="Arial" w:hAnsi="Arial" w:cs="Arial"/>
          <w:lang w:val="en-US"/>
        </w:rPr>
        <w:t>“What to do if you’re worried a child is being abused”</w:t>
      </w:r>
    </w:p>
    <w:p w14:paraId="41610FE2" w14:textId="0CE1E986" w:rsidR="00BE6175" w:rsidRPr="00F1316A" w:rsidRDefault="00BE6175" w:rsidP="00F1316A">
      <w:pPr>
        <w:pStyle w:val="ListParagraph"/>
        <w:numPr>
          <w:ilvl w:val="0"/>
          <w:numId w:val="30"/>
        </w:numPr>
        <w:spacing w:after="0" w:line="240" w:lineRule="auto"/>
        <w:rPr>
          <w:rFonts w:ascii="Arial" w:hAnsi="Arial" w:cs="Arial"/>
          <w:lang w:val="en-US"/>
        </w:rPr>
      </w:pPr>
      <w:r w:rsidRPr="00F1316A">
        <w:rPr>
          <w:rFonts w:ascii="Arial" w:hAnsi="Arial" w:cs="Arial"/>
          <w:lang w:val="en-US"/>
        </w:rPr>
        <w:t>Designated Safeguarding Lead for an Early Years and Childcare Provider (Roles, Responsibilities &amp; Training Requirements)</w:t>
      </w:r>
    </w:p>
    <w:p w14:paraId="350F4D61" w14:textId="4EEC11E3" w:rsidR="00BE6175" w:rsidRPr="00F1316A" w:rsidRDefault="00BE6175" w:rsidP="00F1316A">
      <w:pPr>
        <w:pStyle w:val="ListParagraph"/>
        <w:numPr>
          <w:ilvl w:val="0"/>
          <w:numId w:val="30"/>
        </w:numPr>
        <w:spacing w:after="0" w:line="240" w:lineRule="auto"/>
        <w:rPr>
          <w:rFonts w:ascii="Arial" w:hAnsi="Arial" w:cs="Arial"/>
          <w:lang w:val="en-US"/>
        </w:rPr>
      </w:pPr>
      <w:r w:rsidRPr="00F1316A">
        <w:rPr>
          <w:rFonts w:ascii="Arial" w:hAnsi="Arial" w:cs="Arial"/>
          <w:lang w:val="en-US"/>
        </w:rPr>
        <w:t>Committee Safeguarding Responsibility</w:t>
      </w:r>
    </w:p>
    <w:p w14:paraId="6FA82C96" w14:textId="6244F0C9" w:rsidR="00BE6175" w:rsidRPr="00F1316A" w:rsidRDefault="00BE6175" w:rsidP="00F1316A">
      <w:pPr>
        <w:pStyle w:val="ListParagraph"/>
        <w:numPr>
          <w:ilvl w:val="0"/>
          <w:numId w:val="30"/>
        </w:numPr>
        <w:spacing w:after="0" w:line="240" w:lineRule="auto"/>
        <w:rPr>
          <w:rFonts w:ascii="Arial" w:hAnsi="Arial" w:cs="Arial"/>
          <w:lang w:val="en-US"/>
        </w:rPr>
      </w:pPr>
      <w:r w:rsidRPr="00F1316A">
        <w:rPr>
          <w:rFonts w:ascii="Arial" w:hAnsi="Arial" w:cs="Arial"/>
          <w:lang w:val="en-US"/>
        </w:rPr>
        <w:t>Flowchart for contacts re allegations/suspected abuse</w:t>
      </w:r>
    </w:p>
    <w:p w14:paraId="2697B152" w14:textId="638363BD" w:rsidR="00BE6175" w:rsidRPr="00F1316A" w:rsidRDefault="00BE6175" w:rsidP="00F1316A">
      <w:pPr>
        <w:pStyle w:val="ListParagraph"/>
        <w:numPr>
          <w:ilvl w:val="0"/>
          <w:numId w:val="30"/>
        </w:numPr>
        <w:spacing w:after="0" w:line="240" w:lineRule="auto"/>
        <w:rPr>
          <w:rFonts w:ascii="Arial" w:hAnsi="Arial" w:cs="Arial"/>
          <w:lang w:val="en-US"/>
        </w:rPr>
      </w:pPr>
      <w:r w:rsidRPr="00F1316A">
        <w:rPr>
          <w:rFonts w:ascii="Arial" w:hAnsi="Arial" w:cs="Arial"/>
          <w:lang w:val="en-US"/>
        </w:rPr>
        <w:t>Scallywags Pre-School Safeguarding : Poster with Designated Officer details</w:t>
      </w:r>
    </w:p>
    <w:p w14:paraId="40BEE8C1" w14:textId="7A74AE1D" w:rsidR="0093117E" w:rsidRPr="00F1316A" w:rsidRDefault="0093117E" w:rsidP="00F1316A">
      <w:pPr>
        <w:pStyle w:val="ListParagraph"/>
        <w:numPr>
          <w:ilvl w:val="0"/>
          <w:numId w:val="30"/>
        </w:numPr>
        <w:spacing w:after="0" w:line="240" w:lineRule="auto"/>
        <w:rPr>
          <w:rFonts w:ascii="Arial" w:hAnsi="Arial" w:cs="Arial"/>
          <w:lang w:val="en-US"/>
        </w:rPr>
      </w:pPr>
      <w:r w:rsidRPr="00F1316A">
        <w:rPr>
          <w:rFonts w:ascii="Arial" w:hAnsi="Arial" w:cs="Arial"/>
          <w:lang w:val="en-US"/>
        </w:rPr>
        <w:t>MASH (Multi-Agency Safeguarding Hub):</w:t>
      </w:r>
      <w:r w:rsidR="00BC3550">
        <w:rPr>
          <w:rFonts w:ascii="Arial" w:hAnsi="Arial" w:cs="Arial"/>
          <w:lang w:val="en-US"/>
        </w:rPr>
        <w:t xml:space="preserve"> </w:t>
      </w:r>
    </w:p>
    <w:p w14:paraId="17F62DF5" w14:textId="52D59843" w:rsidR="00922E02" w:rsidRPr="00F1316A" w:rsidRDefault="00580F3D" w:rsidP="00F1316A">
      <w:pPr>
        <w:pStyle w:val="ListParagraph"/>
        <w:numPr>
          <w:ilvl w:val="1"/>
          <w:numId w:val="30"/>
        </w:numPr>
        <w:spacing w:after="0" w:line="240" w:lineRule="auto"/>
        <w:rPr>
          <w:rFonts w:ascii="Arial" w:hAnsi="Arial" w:cs="Arial"/>
          <w:lang w:val="en-US"/>
        </w:rPr>
      </w:pPr>
      <w:r w:rsidRPr="00F1316A">
        <w:rPr>
          <w:rFonts w:ascii="Arial" w:hAnsi="Arial" w:cs="Arial"/>
          <w:lang w:val="en-US"/>
        </w:rPr>
        <w:t>When to Contact the MASH</w:t>
      </w:r>
    </w:p>
    <w:p w14:paraId="52DD2A64" w14:textId="40F78358" w:rsidR="00580F3D" w:rsidRPr="00F1316A" w:rsidRDefault="0093117E" w:rsidP="00F1316A">
      <w:pPr>
        <w:pStyle w:val="ListParagraph"/>
        <w:numPr>
          <w:ilvl w:val="1"/>
          <w:numId w:val="30"/>
        </w:numPr>
        <w:spacing w:after="0" w:line="240" w:lineRule="auto"/>
        <w:rPr>
          <w:rFonts w:ascii="Arial" w:hAnsi="Arial" w:cs="Arial"/>
          <w:lang w:val="en-US"/>
        </w:rPr>
      </w:pPr>
      <w:r w:rsidRPr="00F1316A">
        <w:rPr>
          <w:rFonts w:ascii="Arial" w:hAnsi="Arial" w:cs="Arial"/>
          <w:lang w:val="en-US"/>
        </w:rPr>
        <w:t>“</w:t>
      </w:r>
      <w:r w:rsidR="00580F3D" w:rsidRPr="00F1316A">
        <w:rPr>
          <w:rFonts w:ascii="Arial" w:hAnsi="Arial" w:cs="Arial"/>
          <w:lang w:val="en-US"/>
        </w:rPr>
        <w:t>What does the MASH do?”</w:t>
      </w:r>
    </w:p>
    <w:p w14:paraId="6C965FAC" w14:textId="28A7D597" w:rsidR="00580F3D" w:rsidRPr="00F1316A" w:rsidRDefault="00580F3D" w:rsidP="00F1316A">
      <w:pPr>
        <w:pStyle w:val="ListParagraph"/>
        <w:numPr>
          <w:ilvl w:val="1"/>
          <w:numId w:val="30"/>
        </w:numPr>
        <w:spacing w:after="0" w:line="240" w:lineRule="auto"/>
        <w:rPr>
          <w:rFonts w:ascii="Arial" w:hAnsi="Arial" w:cs="Arial"/>
          <w:lang w:val="en-US"/>
        </w:rPr>
      </w:pPr>
      <w:r w:rsidRPr="00F1316A">
        <w:rPr>
          <w:rFonts w:ascii="Arial" w:hAnsi="Arial" w:cs="Arial"/>
          <w:lang w:val="en-US"/>
        </w:rPr>
        <w:t>Risk Assessment</w:t>
      </w:r>
    </w:p>
    <w:p w14:paraId="3E62E484" w14:textId="6274931A" w:rsidR="00580F3D" w:rsidRPr="00F1316A" w:rsidRDefault="00580F3D" w:rsidP="00F1316A">
      <w:pPr>
        <w:pStyle w:val="ListParagraph"/>
        <w:numPr>
          <w:ilvl w:val="1"/>
          <w:numId w:val="30"/>
        </w:numPr>
        <w:spacing w:after="0" w:line="240" w:lineRule="auto"/>
        <w:rPr>
          <w:rFonts w:ascii="Arial" w:hAnsi="Arial" w:cs="Arial"/>
          <w:lang w:val="en-US"/>
        </w:rPr>
      </w:pPr>
      <w:r w:rsidRPr="00F1316A">
        <w:rPr>
          <w:rFonts w:ascii="Arial" w:hAnsi="Arial" w:cs="Arial"/>
          <w:lang w:val="en-US"/>
        </w:rPr>
        <w:t>The Vision/Case Studies</w:t>
      </w:r>
    </w:p>
    <w:p w14:paraId="37881734" w14:textId="652656D0" w:rsidR="00580F3D" w:rsidRPr="00F1316A" w:rsidRDefault="00580F3D" w:rsidP="00F1316A">
      <w:pPr>
        <w:pStyle w:val="ListParagraph"/>
        <w:numPr>
          <w:ilvl w:val="1"/>
          <w:numId w:val="30"/>
        </w:numPr>
        <w:spacing w:after="0" w:line="240" w:lineRule="auto"/>
        <w:rPr>
          <w:rFonts w:ascii="Arial" w:hAnsi="Arial" w:cs="Arial"/>
          <w:lang w:val="en-US"/>
        </w:rPr>
      </w:pPr>
      <w:r w:rsidRPr="00F1316A">
        <w:rPr>
          <w:rFonts w:ascii="Arial" w:hAnsi="Arial" w:cs="Arial"/>
          <w:lang w:val="en-US"/>
        </w:rPr>
        <w:t>Information for Parents and Carers</w:t>
      </w:r>
    </w:p>
    <w:p w14:paraId="0A0D6F3B" w14:textId="7DD095B5" w:rsidR="0093117E" w:rsidRPr="00F1316A" w:rsidRDefault="0093117E" w:rsidP="00F1316A">
      <w:pPr>
        <w:pStyle w:val="ListParagraph"/>
        <w:numPr>
          <w:ilvl w:val="1"/>
          <w:numId w:val="30"/>
        </w:numPr>
        <w:spacing w:after="0" w:line="240" w:lineRule="auto"/>
        <w:rPr>
          <w:rFonts w:ascii="Arial" w:hAnsi="Arial" w:cs="Arial"/>
          <w:lang w:val="en-US"/>
        </w:rPr>
      </w:pPr>
      <w:r w:rsidRPr="00F1316A">
        <w:rPr>
          <w:rFonts w:ascii="Arial" w:hAnsi="Arial" w:cs="Arial"/>
          <w:lang w:val="en-US"/>
        </w:rPr>
        <w:t>Making a MASH enquiry, DCC guidance and Enquiry Form</w:t>
      </w:r>
    </w:p>
    <w:p w14:paraId="786469EC" w14:textId="59F18BB5" w:rsidR="00D13308" w:rsidRPr="00D13308" w:rsidRDefault="0093117E" w:rsidP="00D13308">
      <w:pPr>
        <w:pStyle w:val="ListParagraph"/>
        <w:numPr>
          <w:ilvl w:val="0"/>
          <w:numId w:val="30"/>
        </w:numPr>
        <w:spacing w:after="0" w:line="240" w:lineRule="auto"/>
        <w:rPr>
          <w:rFonts w:ascii="Arial" w:hAnsi="Arial" w:cs="Arial"/>
          <w:lang w:val="en-US"/>
        </w:rPr>
      </w:pPr>
      <w:r w:rsidRPr="00F1316A">
        <w:rPr>
          <w:rFonts w:ascii="Arial" w:hAnsi="Arial" w:cs="Arial"/>
          <w:lang w:val="en-US"/>
        </w:rPr>
        <w:t>A One Minute Guide to Early Help in Devon plus leaflet</w:t>
      </w:r>
      <w:r w:rsidR="00D13308">
        <w:rPr>
          <w:rFonts w:ascii="Arial" w:hAnsi="Arial" w:cs="Arial"/>
          <w:lang w:val="en-US"/>
        </w:rPr>
        <w:t xml:space="preserve"> </w:t>
      </w:r>
      <w:hyperlink r:id="rId16" w:history="1">
        <w:r w:rsidR="00D13308" w:rsidRPr="007D6C09">
          <w:rPr>
            <w:rStyle w:val="Hyperlink"/>
            <w:rFonts w:ascii="Arial" w:hAnsi="Arial" w:cs="Arial"/>
            <w:lang w:val="en-US"/>
          </w:rPr>
          <w:t>https://www.dcfp.org.uk/early-help/early-help-information-for-workers/a-one-minute-guide-to-early-help-in-devon</w:t>
        </w:r>
      </w:hyperlink>
      <w:r w:rsidR="00D13308">
        <w:rPr>
          <w:rFonts w:ascii="Arial" w:hAnsi="Arial" w:cs="Arial"/>
          <w:lang w:val="en-US"/>
        </w:rPr>
        <w:t xml:space="preserve"> </w:t>
      </w:r>
    </w:p>
    <w:p w14:paraId="1833CBB5" w14:textId="1CB65398" w:rsidR="005F1435" w:rsidRPr="005F1435" w:rsidRDefault="00922E02" w:rsidP="005F1435">
      <w:pPr>
        <w:pStyle w:val="ListParagraph"/>
        <w:numPr>
          <w:ilvl w:val="0"/>
          <w:numId w:val="30"/>
        </w:numPr>
        <w:spacing w:after="0" w:line="240" w:lineRule="auto"/>
        <w:rPr>
          <w:rFonts w:ascii="Arial" w:hAnsi="Arial" w:cs="Arial"/>
          <w:lang w:val="en-US"/>
        </w:rPr>
      </w:pPr>
      <w:r w:rsidRPr="00F1316A">
        <w:rPr>
          <w:rFonts w:ascii="Arial" w:hAnsi="Arial" w:cs="Arial"/>
          <w:lang w:val="en-US"/>
        </w:rPr>
        <w:t>Sexual Behaviours Traffic Light Tool (Brook)</w:t>
      </w:r>
      <w:r w:rsidR="0093117E" w:rsidRPr="00F1316A">
        <w:rPr>
          <w:rFonts w:ascii="Arial" w:hAnsi="Arial" w:cs="Arial"/>
          <w:lang w:val="en-US"/>
        </w:rPr>
        <w:t xml:space="preserve"> </w:t>
      </w:r>
      <w:hyperlink r:id="rId17" w:history="1">
        <w:r w:rsidR="00D15FAD" w:rsidRPr="00D01730">
          <w:rPr>
            <w:rStyle w:val="Hyperlink"/>
            <w:rFonts w:ascii="Arial" w:hAnsi="Arial" w:cs="Arial"/>
            <w:lang w:val="en-US"/>
          </w:rPr>
          <w:t>www.brook.org.uk/our-work/the-sexual-behaviours-traffic-light-tool</w:t>
        </w:r>
      </w:hyperlink>
      <w:r w:rsidR="00D15FAD">
        <w:rPr>
          <w:rFonts w:ascii="Arial" w:hAnsi="Arial" w:cs="Arial"/>
          <w:lang w:val="en-US"/>
        </w:rPr>
        <w:t xml:space="preserve">  </w:t>
      </w:r>
    </w:p>
    <w:p w14:paraId="4726C694" w14:textId="2E4E73F7" w:rsidR="00922E02" w:rsidRPr="00F1316A" w:rsidRDefault="00922E02" w:rsidP="00F1316A">
      <w:pPr>
        <w:pStyle w:val="ListParagraph"/>
        <w:numPr>
          <w:ilvl w:val="0"/>
          <w:numId w:val="30"/>
        </w:numPr>
        <w:spacing w:after="0" w:line="240" w:lineRule="auto"/>
        <w:rPr>
          <w:rFonts w:ascii="Arial" w:hAnsi="Arial" w:cs="Arial"/>
          <w:lang w:val="en-US"/>
        </w:rPr>
      </w:pPr>
      <w:r w:rsidRPr="00F1316A">
        <w:rPr>
          <w:rFonts w:ascii="Arial" w:hAnsi="Arial" w:cs="Arial"/>
          <w:lang w:val="en-US"/>
        </w:rPr>
        <w:t>DSCB “Bru</w:t>
      </w:r>
      <w:r w:rsidR="00292923" w:rsidRPr="00F1316A">
        <w:rPr>
          <w:rFonts w:ascii="Arial" w:hAnsi="Arial" w:cs="Arial"/>
          <w:lang w:val="en-US"/>
        </w:rPr>
        <w:t>i</w:t>
      </w:r>
      <w:r w:rsidRPr="00F1316A">
        <w:rPr>
          <w:rFonts w:ascii="Arial" w:hAnsi="Arial" w:cs="Arial"/>
          <w:lang w:val="en-US"/>
        </w:rPr>
        <w:t>sing &amp; Injuries in non-mobile children”</w:t>
      </w:r>
    </w:p>
    <w:p w14:paraId="1512DD8D" w14:textId="3F620A21" w:rsidR="00922E02" w:rsidRPr="00F1316A" w:rsidRDefault="00922E02" w:rsidP="00F1316A">
      <w:pPr>
        <w:pStyle w:val="ListParagraph"/>
        <w:numPr>
          <w:ilvl w:val="0"/>
          <w:numId w:val="30"/>
        </w:numPr>
        <w:spacing w:after="0" w:line="240" w:lineRule="auto"/>
        <w:rPr>
          <w:rFonts w:ascii="Arial" w:hAnsi="Arial" w:cs="Arial"/>
          <w:lang w:val="en-US"/>
        </w:rPr>
      </w:pPr>
      <w:r w:rsidRPr="00F1316A">
        <w:rPr>
          <w:rFonts w:ascii="Arial" w:hAnsi="Arial" w:cs="Arial"/>
          <w:lang w:val="en-US"/>
        </w:rPr>
        <w:t>DSCB “The Golden Rules for Multi-Agency Working to Safeguard Children &amp; Young People from Harm”</w:t>
      </w:r>
      <w:r w:rsidR="0093117E" w:rsidRPr="00F1316A">
        <w:rPr>
          <w:rFonts w:ascii="Arial" w:hAnsi="Arial" w:cs="Arial"/>
          <w:lang w:val="en-US"/>
        </w:rPr>
        <w:t xml:space="preserve"> (information sharing)</w:t>
      </w:r>
    </w:p>
    <w:p w14:paraId="34C11472" w14:textId="505B36CA" w:rsidR="00922E02" w:rsidRPr="00F1316A" w:rsidRDefault="00922E02" w:rsidP="00F1316A">
      <w:pPr>
        <w:pStyle w:val="ListParagraph"/>
        <w:numPr>
          <w:ilvl w:val="0"/>
          <w:numId w:val="30"/>
        </w:numPr>
        <w:spacing w:after="0" w:line="240" w:lineRule="auto"/>
        <w:rPr>
          <w:rFonts w:ascii="Arial" w:hAnsi="Arial" w:cs="Arial"/>
          <w:lang w:val="en-US"/>
        </w:rPr>
      </w:pPr>
      <w:r w:rsidRPr="00F1316A">
        <w:rPr>
          <w:rFonts w:ascii="Arial" w:hAnsi="Arial" w:cs="Arial"/>
          <w:lang w:val="en-US"/>
        </w:rPr>
        <w:t>Guidance on Sharing Safeguarding Information at Transition</w:t>
      </w:r>
    </w:p>
    <w:p w14:paraId="13257FAB" w14:textId="103E2F1E" w:rsidR="00922E02" w:rsidRPr="00F1316A" w:rsidRDefault="00922E02" w:rsidP="00F1316A">
      <w:pPr>
        <w:pStyle w:val="ListParagraph"/>
        <w:numPr>
          <w:ilvl w:val="0"/>
          <w:numId w:val="30"/>
        </w:numPr>
        <w:spacing w:after="0" w:line="240" w:lineRule="auto"/>
        <w:rPr>
          <w:rFonts w:ascii="Arial" w:hAnsi="Arial" w:cs="Arial"/>
          <w:lang w:val="en-US"/>
        </w:rPr>
      </w:pPr>
      <w:r w:rsidRPr="00F1316A">
        <w:rPr>
          <w:rFonts w:ascii="Arial" w:hAnsi="Arial" w:cs="Arial"/>
          <w:lang w:val="en-US"/>
        </w:rPr>
        <w:t>NSPCC “Child Protection Records Retention and Storage Guidelines”</w:t>
      </w:r>
      <w:r w:rsidR="009421A2">
        <w:rPr>
          <w:rFonts w:ascii="Arial" w:hAnsi="Arial" w:cs="Arial"/>
          <w:lang w:val="en-US"/>
        </w:rPr>
        <w:t xml:space="preserve"> </w:t>
      </w:r>
      <w:r w:rsidR="009421A2" w:rsidRPr="00C15C0F">
        <w:rPr>
          <w:rFonts w:ascii="Arial" w:hAnsi="Arial" w:cs="Arial"/>
          <w:color w:val="000000" w:themeColor="text1"/>
          <w:lang w:val="en-US"/>
        </w:rPr>
        <w:t>(20</w:t>
      </w:r>
      <w:r w:rsidR="008822DB" w:rsidRPr="00C15C0F">
        <w:rPr>
          <w:rFonts w:ascii="Arial" w:hAnsi="Arial" w:cs="Arial"/>
          <w:color w:val="000000" w:themeColor="text1"/>
          <w:lang w:val="en-US"/>
        </w:rPr>
        <w:t>21</w:t>
      </w:r>
      <w:r w:rsidR="009421A2" w:rsidRPr="00C15C0F">
        <w:rPr>
          <w:rFonts w:ascii="Arial" w:hAnsi="Arial" w:cs="Arial"/>
          <w:color w:val="000000" w:themeColor="text1"/>
          <w:lang w:val="en-US"/>
        </w:rPr>
        <w:t>)</w:t>
      </w:r>
    </w:p>
    <w:p w14:paraId="67812C9A" w14:textId="03688ADB" w:rsidR="0093117E" w:rsidRPr="00F1316A" w:rsidRDefault="0093117E" w:rsidP="00F1316A">
      <w:pPr>
        <w:pStyle w:val="ListParagraph"/>
        <w:numPr>
          <w:ilvl w:val="0"/>
          <w:numId w:val="30"/>
        </w:numPr>
        <w:spacing w:after="0" w:line="240" w:lineRule="auto"/>
        <w:rPr>
          <w:rFonts w:ascii="Arial" w:hAnsi="Arial" w:cs="Arial"/>
          <w:lang w:val="en-US"/>
        </w:rPr>
      </w:pPr>
      <w:r w:rsidRPr="00F1316A">
        <w:rPr>
          <w:rFonts w:ascii="Arial" w:hAnsi="Arial" w:cs="Arial"/>
          <w:lang w:val="en-US"/>
        </w:rPr>
        <w:t>Private Fostering</w:t>
      </w:r>
    </w:p>
    <w:p w14:paraId="13493441" w14:textId="369B1C3A" w:rsidR="00CE7FB7" w:rsidRPr="00435C50" w:rsidRDefault="00CE7FB7" w:rsidP="00591DAB">
      <w:pPr>
        <w:pStyle w:val="ListParagraph"/>
        <w:spacing w:after="0" w:line="240" w:lineRule="auto"/>
        <w:ind w:left="1287" w:hanging="567"/>
        <w:rPr>
          <w:rFonts w:ascii="Arial" w:hAnsi="Arial" w:cs="Arial"/>
          <w:b/>
          <w:lang w:val="en-US"/>
        </w:rPr>
      </w:pPr>
    </w:p>
    <w:p w14:paraId="32672479" w14:textId="286ED4E1" w:rsidR="0091787C" w:rsidRDefault="00580F3D" w:rsidP="00A60564">
      <w:pPr>
        <w:pStyle w:val="ListParagraph"/>
        <w:spacing w:after="0" w:line="240" w:lineRule="auto"/>
        <w:ind w:left="0"/>
        <w:rPr>
          <w:rFonts w:ascii="Arial" w:hAnsi="Arial" w:cs="Arial"/>
          <w:lang w:val="en-US"/>
        </w:rPr>
      </w:pPr>
      <w:r w:rsidRPr="00435C50">
        <w:rPr>
          <w:rFonts w:ascii="Arial" w:hAnsi="Arial" w:cs="Arial"/>
          <w:lang w:val="en-US"/>
        </w:rPr>
        <w:t>R</w:t>
      </w:r>
      <w:r w:rsidR="00292923" w:rsidRPr="00435C50">
        <w:rPr>
          <w:rFonts w:ascii="Arial" w:hAnsi="Arial" w:cs="Arial"/>
          <w:lang w:val="en-US"/>
        </w:rPr>
        <w:t>EFERENC</w:t>
      </w:r>
      <w:r w:rsidR="00292923">
        <w:rPr>
          <w:rFonts w:ascii="Arial" w:hAnsi="Arial" w:cs="Arial"/>
          <w:lang w:val="en-US"/>
        </w:rPr>
        <w:t>ES</w:t>
      </w:r>
      <w:r w:rsidR="0091787C">
        <w:rPr>
          <w:rFonts w:ascii="Arial" w:hAnsi="Arial" w:cs="Arial"/>
          <w:lang w:val="en-US"/>
        </w:rPr>
        <w:t>:</w:t>
      </w:r>
    </w:p>
    <w:p w14:paraId="29256BE2" w14:textId="730FA372" w:rsidR="0093117E" w:rsidRDefault="0093117E" w:rsidP="00A60564">
      <w:pPr>
        <w:pStyle w:val="ListParagraph"/>
        <w:spacing w:after="0" w:line="240" w:lineRule="auto"/>
        <w:ind w:left="0"/>
        <w:rPr>
          <w:rFonts w:ascii="Arial" w:hAnsi="Arial" w:cs="Arial"/>
          <w:lang w:val="en-US"/>
        </w:rPr>
      </w:pPr>
      <w:r>
        <w:rPr>
          <w:rFonts w:ascii="Arial" w:hAnsi="Arial" w:cs="Arial"/>
          <w:lang w:val="en-US"/>
        </w:rPr>
        <w:t xml:space="preserve">Also see </w:t>
      </w:r>
      <w:hyperlink r:id="rId18" w:history="1">
        <w:r w:rsidRPr="00B6712E">
          <w:rPr>
            <w:rStyle w:val="Hyperlink"/>
            <w:rFonts w:ascii="Arial" w:hAnsi="Arial" w:cs="Arial"/>
            <w:lang w:val="en-US"/>
          </w:rPr>
          <w:t>www.devon.gov.uk/eycs/for-providers/safeguarding/model-policies/</w:t>
        </w:r>
      </w:hyperlink>
    </w:p>
    <w:p w14:paraId="19FF9469" w14:textId="77777777" w:rsidR="0091787C" w:rsidRDefault="0091787C" w:rsidP="00A60564">
      <w:pPr>
        <w:pStyle w:val="ListParagraph"/>
        <w:spacing w:after="0" w:line="240" w:lineRule="auto"/>
        <w:ind w:left="0"/>
        <w:rPr>
          <w:rFonts w:ascii="Arial" w:hAnsi="Arial" w:cs="Arial"/>
          <w:lang w:val="en-US"/>
        </w:rPr>
      </w:pPr>
    </w:p>
    <w:p w14:paraId="6D48D730" w14:textId="4494F12A" w:rsidR="0091787C" w:rsidRPr="00C15C0F" w:rsidRDefault="0091787C" w:rsidP="00A60564">
      <w:pPr>
        <w:pStyle w:val="ListParagraph"/>
        <w:spacing w:after="0" w:line="240" w:lineRule="auto"/>
        <w:ind w:left="0"/>
        <w:rPr>
          <w:rFonts w:ascii="Arial" w:hAnsi="Arial" w:cs="Arial"/>
          <w:i/>
          <w:color w:val="000000" w:themeColor="text1"/>
          <w:lang w:val="en-US"/>
        </w:rPr>
      </w:pPr>
      <w:r>
        <w:rPr>
          <w:rFonts w:ascii="Arial" w:hAnsi="Arial" w:cs="Arial"/>
          <w:lang w:val="en-US"/>
        </w:rPr>
        <w:t xml:space="preserve">“Working Together to Safeguard Children – A guide to inter-agency working to safeguard and promote the welfare of children.” </w:t>
      </w:r>
      <w:r>
        <w:rPr>
          <w:rFonts w:ascii="Arial" w:hAnsi="Arial" w:cs="Arial"/>
          <w:i/>
          <w:lang w:val="en-US"/>
        </w:rPr>
        <w:t xml:space="preserve">HM Government, </w:t>
      </w:r>
      <w:r w:rsidR="000020FC" w:rsidRPr="005F10AA">
        <w:rPr>
          <w:rFonts w:ascii="Arial" w:hAnsi="Arial" w:cs="Arial"/>
          <w:i/>
          <w:lang w:val="en-US"/>
        </w:rPr>
        <w:t>July 201</w:t>
      </w:r>
      <w:r w:rsidR="000020FC" w:rsidRPr="00C15C0F">
        <w:rPr>
          <w:rFonts w:ascii="Arial" w:hAnsi="Arial" w:cs="Arial"/>
          <w:i/>
          <w:color w:val="000000" w:themeColor="text1"/>
          <w:lang w:val="en-US"/>
        </w:rPr>
        <w:t>8</w:t>
      </w:r>
      <w:r w:rsidR="00D65846" w:rsidRPr="00C15C0F">
        <w:rPr>
          <w:rFonts w:ascii="Arial" w:hAnsi="Arial" w:cs="Arial"/>
          <w:i/>
          <w:color w:val="000000" w:themeColor="text1"/>
          <w:lang w:val="en-US"/>
        </w:rPr>
        <w:t xml:space="preserve"> Last updated December 2020</w:t>
      </w:r>
    </w:p>
    <w:p w14:paraId="76570C8B" w14:textId="04893439" w:rsidR="0091787C" w:rsidRPr="00C15C0F" w:rsidRDefault="0091787C" w:rsidP="00A60564">
      <w:pPr>
        <w:pStyle w:val="ListParagraph"/>
        <w:spacing w:after="0" w:line="240" w:lineRule="auto"/>
        <w:ind w:left="0"/>
        <w:rPr>
          <w:rFonts w:ascii="Arial" w:hAnsi="Arial" w:cs="Arial"/>
          <w:i/>
          <w:color w:val="000000" w:themeColor="text1"/>
          <w:lang w:val="en-US"/>
        </w:rPr>
      </w:pPr>
    </w:p>
    <w:p w14:paraId="1EA52EC6" w14:textId="4F102823" w:rsidR="0091787C" w:rsidRPr="00C15C0F" w:rsidRDefault="0091787C" w:rsidP="00A60564">
      <w:pPr>
        <w:pStyle w:val="ListParagraph"/>
        <w:spacing w:after="0" w:line="240" w:lineRule="auto"/>
        <w:ind w:left="0"/>
        <w:rPr>
          <w:rFonts w:ascii="Arial" w:hAnsi="Arial" w:cs="Arial"/>
          <w:i/>
          <w:color w:val="000000" w:themeColor="text1"/>
          <w:lang w:val="en-US"/>
        </w:rPr>
      </w:pPr>
      <w:r w:rsidRPr="00C15C0F">
        <w:rPr>
          <w:rFonts w:ascii="Arial" w:hAnsi="Arial" w:cs="Arial"/>
          <w:color w:val="000000" w:themeColor="text1"/>
          <w:lang w:val="en-US"/>
        </w:rPr>
        <w:t xml:space="preserve">“The Prevent Duty”, </w:t>
      </w:r>
      <w:r w:rsidRPr="00C15C0F">
        <w:rPr>
          <w:rFonts w:ascii="Arial" w:hAnsi="Arial" w:cs="Arial"/>
          <w:i/>
          <w:color w:val="000000" w:themeColor="text1"/>
          <w:lang w:val="en-US"/>
        </w:rPr>
        <w:t>Department for Education, June 2015</w:t>
      </w:r>
      <w:r w:rsidR="00F80306" w:rsidRPr="00C15C0F">
        <w:rPr>
          <w:rFonts w:ascii="Arial" w:hAnsi="Arial" w:cs="Arial"/>
          <w:i/>
          <w:color w:val="000000" w:themeColor="text1"/>
          <w:lang w:val="en-US"/>
        </w:rPr>
        <w:t xml:space="preserve"> Last updated April 2021</w:t>
      </w:r>
    </w:p>
    <w:p w14:paraId="16843CC5" w14:textId="6A1C03D7" w:rsidR="0091787C" w:rsidRDefault="0091787C" w:rsidP="00A60564">
      <w:pPr>
        <w:pStyle w:val="ListParagraph"/>
        <w:spacing w:after="0" w:line="240" w:lineRule="auto"/>
        <w:ind w:left="0"/>
        <w:rPr>
          <w:rFonts w:ascii="Arial" w:hAnsi="Arial" w:cs="Arial"/>
          <w:i/>
          <w:lang w:val="en-US"/>
        </w:rPr>
      </w:pPr>
    </w:p>
    <w:p w14:paraId="4FCC4ABD" w14:textId="31A68BCF" w:rsidR="0091787C" w:rsidRPr="007047FA" w:rsidRDefault="0091787C" w:rsidP="00A60564">
      <w:pPr>
        <w:pStyle w:val="ListParagraph"/>
        <w:spacing w:after="0" w:line="240" w:lineRule="auto"/>
        <w:ind w:left="0"/>
        <w:rPr>
          <w:rFonts w:ascii="Arial" w:hAnsi="Arial" w:cs="Arial"/>
          <w:i/>
          <w:color w:val="FF0000"/>
          <w:lang w:val="en-US"/>
        </w:rPr>
      </w:pPr>
      <w:r>
        <w:rPr>
          <w:rFonts w:ascii="Arial" w:hAnsi="Arial" w:cs="Arial"/>
          <w:lang w:val="en-US"/>
        </w:rPr>
        <w:t xml:space="preserve">“Keeping Children Safe in Education: Statutory guidance for schools and colleges, </w:t>
      </w:r>
      <w:r>
        <w:rPr>
          <w:rFonts w:ascii="Arial" w:hAnsi="Arial" w:cs="Arial"/>
          <w:i/>
          <w:lang w:val="en-US"/>
        </w:rPr>
        <w:t>Department for Education, September</w:t>
      </w:r>
      <w:r w:rsidR="007047FA" w:rsidRPr="005F10AA">
        <w:rPr>
          <w:rFonts w:ascii="Arial" w:hAnsi="Arial" w:cs="Arial"/>
          <w:i/>
          <w:lang w:val="en-US"/>
        </w:rPr>
        <w:t xml:space="preserve"> </w:t>
      </w:r>
      <w:r w:rsidR="007047FA" w:rsidRPr="00C15C0F">
        <w:rPr>
          <w:rFonts w:ascii="Arial" w:hAnsi="Arial" w:cs="Arial"/>
          <w:i/>
          <w:color w:val="000000" w:themeColor="text1"/>
          <w:lang w:val="en-US"/>
        </w:rPr>
        <w:t>20</w:t>
      </w:r>
      <w:r w:rsidR="00F80306" w:rsidRPr="00C15C0F">
        <w:rPr>
          <w:rFonts w:ascii="Arial" w:hAnsi="Arial" w:cs="Arial"/>
          <w:i/>
          <w:color w:val="000000" w:themeColor="text1"/>
          <w:lang w:val="en-US"/>
        </w:rPr>
        <w:t>21</w:t>
      </w:r>
    </w:p>
    <w:p w14:paraId="6E42E735" w14:textId="17ACCB4D" w:rsidR="0091787C" w:rsidRDefault="0091787C" w:rsidP="00A60564">
      <w:pPr>
        <w:pStyle w:val="ListParagraph"/>
        <w:spacing w:after="0" w:line="240" w:lineRule="auto"/>
        <w:ind w:left="0"/>
        <w:rPr>
          <w:rFonts w:ascii="Arial" w:hAnsi="Arial" w:cs="Arial"/>
          <w:i/>
          <w:lang w:val="en-US"/>
        </w:rPr>
      </w:pPr>
    </w:p>
    <w:p w14:paraId="5B0003F1" w14:textId="40506331" w:rsidR="0091787C" w:rsidRPr="003D481A" w:rsidRDefault="0091787C" w:rsidP="00A60564">
      <w:pPr>
        <w:pStyle w:val="ListParagraph"/>
        <w:spacing w:after="0" w:line="240" w:lineRule="auto"/>
        <w:ind w:left="0"/>
        <w:rPr>
          <w:rFonts w:ascii="Arial" w:hAnsi="Arial" w:cs="Arial"/>
          <w:i/>
          <w:sz w:val="2"/>
          <w:lang w:val="en-US"/>
        </w:rPr>
      </w:pPr>
      <w:r>
        <w:rPr>
          <w:rFonts w:ascii="Arial" w:hAnsi="Arial" w:cs="Arial"/>
          <w:lang w:val="en-US"/>
        </w:rPr>
        <w:t xml:space="preserve">“Children: Parental Responsibility – what it is and how it is gained and lost” (England &amp; Wales), </w:t>
      </w:r>
      <w:r>
        <w:rPr>
          <w:rFonts w:ascii="Arial" w:hAnsi="Arial" w:cs="Arial"/>
          <w:i/>
          <w:lang w:val="en-US"/>
        </w:rPr>
        <w:t>House of Commons Library, 9 August 2017</w:t>
      </w:r>
    </w:p>
    <w:p w14:paraId="335F620A" w14:textId="7736CCBC" w:rsidR="009017BA" w:rsidRDefault="009017BA" w:rsidP="00A60564">
      <w:pPr>
        <w:pStyle w:val="ListParagraph"/>
        <w:spacing w:after="0" w:line="240" w:lineRule="auto"/>
        <w:ind w:left="0"/>
        <w:rPr>
          <w:rFonts w:ascii="Arial" w:hAnsi="Arial" w:cs="Arial"/>
          <w:lang w:val="en-US"/>
        </w:rPr>
      </w:pPr>
    </w:p>
    <w:p w14:paraId="0C5949A1" w14:textId="37723F5F" w:rsidR="0093117E" w:rsidRDefault="0093117E" w:rsidP="00A60564">
      <w:pPr>
        <w:pStyle w:val="ListParagraph"/>
        <w:spacing w:after="0" w:line="240" w:lineRule="auto"/>
        <w:ind w:left="0"/>
        <w:rPr>
          <w:rFonts w:ascii="Arial" w:hAnsi="Arial" w:cs="Arial"/>
          <w:i/>
          <w:iCs/>
          <w:lang w:val="en-US"/>
        </w:rPr>
      </w:pPr>
      <w:r>
        <w:rPr>
          <w:rFonts w:ascii="Arial" w:hAnsi="Arial" w:cs="Arial"/>
          <w:lang w:val="en-US"/>
        </w:rPr>
        <w:t xml:space="preserve">“Disqualification under the Childcare Act 2006 (updated 31 August 2018)” </w:t>
      </w:r>
      <w:r>
        <w:rPr>
          <w:rFonts w:ascii="Arial" w:hAnsi="Arial" w:cs="Arial"/>
          <w:i/>
          <w:iCs/>
          <w:lang w:val="en-US"/>
        </w:rPr>
        <w:t xml:space="preserve">available at </w:t>
      </w:r>
      <w:hyperlink r:id="rId19" w:history="1">
        <w:r w:rsidRPr="00B6712E">
          <w:rPr>
            <w:rStyle w:val="Hyperlink"/>
            <w:rFonts w:ascii="Arial" w:hAnsi="Arial" w:cs="Arial"/>
            <w:i/>
            <w:iCs/>
            <w:lang w:val="en-US"/>
          </w:rPr>
          <w:t>www.gov.uk</w:t>
        </w:r>
      </w:hyperlink>
    </w:p>
    <w:p w14:paraId="2A477668" w14:textId="34F5F0BC" w:rsidR="0093117E" w:rsidRDefault="0093117E" w:rsidP="00A60564">
      <w:pPr>
        <w:pStyle w:val="ListParagraph"/>
        <w:spacing w:after="0" w:line="240" w:lineRule="auto"/>
        <w:ind w:left="0"/>
        <w:rPr>
          <w:rFonts w:ascii="Arial" w:hAnsi="Arial" w:cs="Arial"/>
          <w:i/>
          <w:iCs/>
          <w:lang w:val="en-US"/>
        </w:rPr>
      </w:pPr>
    </w:p>
    <w:p w14:paraId="5A21323D" w14:textId="7191BA39" w:rsidR="0093117E" w:rsidRDefault="0093117E" w:rsidP="00A60564">
      <w:pPr>
        <w:pStyle w:val="ListParagraph"/>
        <w:spacing w:after="0" w:line="240" w:lineRule="auto"/>
        <w:ind w:left="0"/>
        <w:rPr>
          <w:rFonts w:ascii="Arial" w:hAnsi="Arial" w:cs="Arial"/>
          <w:lang w:val="en-US"/>
        </w:rPr>
      </w:pPr>
      <w:r>
        <w:rPr>
          <w:rFonts w:ascii="Arial" w:hAnsi="Arial" w:cs="Arial"/>
          <w:lang w:val="en-US"/>
        </w:rPr>
        <w:t xml:space="preserve">Online Sexual Abuse Guidance: Child Exploitation and Online Protection Centre </w:t>
      </w:r>
      <w:hyperlink r:id="rId20" w:history="1">
        <w:r w:rsidRPr="00B6712E">
          <w:rPr>
            <w:rStyle w:val="Hyperlink"/>
            <w:rFonts w:ascii="Arial" w:hAnsi="Arial" w:cs="Arial"/>
            <w:lang w:val="en-US"/>
          </w:rPr>
          <w:t>www.ceop.police.uk/safety-centre</w:t>
        </w:r>
      </w:hyperlink>
    </w:p>
    <w:p w14:paraId="17A47F20" w14:textId="77777777" w:rsidR="0093117E" w:rsidRPr="0093117E" w:rsidRDefault="0093117E" w:rsidP="00A60564">
      <w:pPr>
        <w:pStyle w:val="ListParagraph"/>
        <w:spacing w:after="0" w:line="240" w:lineRule="auto"/>
        <w:ind w:left="0"/>
        <w:rPr>
          <w:rFonts w:ascii="Arial" w:hAnsi="Arial" w:cs="Arial"/>
          <w:lang w:val="en-US"/>
        </w:rPr>
      </w:pPr>
    </w:p>
    <w:sectPr w:rsidR="0093117E" w:rsidRPr="0093117E" w:rsidSect="00054008">
      <w:headerReference w:type="default" r:id="rId21"/>
      <w:footerReference w:type="default" r:id="rId22"/>
      <w:pgSz w:w="11906" w:h="16838"/>
      <w:pgMar w:top="284" w:right="1134" w:bottom="17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09A82" w14:textId="77777777" w:rsidR="008B75F9" w:rsidRDefault="008B75F9" w:rsidP="00745BE6">
      <w:pPr>
        <w:spacing w:after="0" w:line="240" w:lineRule="auto"/>
      </w:pPr>
      <w:r>
        <w:separator/>
      </w:r>
    </w:p>
  </w:endnote>
  <w:endnote w:type="continuationSeparator" w:id="0">
    <w:p w14:paraId="74215CE0" w14:textId="77777777" w:rsidR="008B75F9" w:rsidRDefault="008B75F9" w:rsidP="00745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890999"/>
      <w:docPartObj>
        <w:docPartGallery w:val="Page Numbers (Bottom of Page)"/>
        <w:docPartUnique/>
      </w:docPartObj>
    </w:sdtPr>
    <w:sdtEndPr>
      <w:rPr>
        <w:noProof/>
      </w:rPr>
    </w:sdtEndPr>
    <w:sdtContent>
      <w:p w14:paraId="343054C7" w14:textId="77777777" w:rsidR="009421A2" w:rsidRDefault="009421A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D31209F" w14:textId="77777777" w:rsidR="009421A2" w:rsidRDefault="00942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36576" w14:textId="77777777" w:rsidR="008B75F9" w:rsidRDefault="008B75F9" w:rsidP="00745BE6">
      <w:pPr>
        <w:spacing w:after="0" w:line="240" w:lineRule="auto"/>
      </w:pPr>
      <w:r>
        <w:separator/>
      </w:r>
    </w:p>
  </w:footnote>
  <w:footnote w:type="continuationSeparator" w:id="0">
    <w:p w14:paraId="43F040CF" w14:textId="77777777" w:rsidR="008B75F9" w:rsidRDefault="008B75F9" w:rsidP="00745BE6">
      <w:pPr>
        <w:spacing w:after="0" w:line="240" w:lineRule="auto"/>
      </w:pPr>
      <w:r>
        <w:continuationSeparator/>
      </w:r>
    </w:p>
  </w:footnote>
  <w:footnote w:id="1">
    <w:p w14:paraId="0C48C834" w14:textId="4B3D02AB" w:rsidR="009421A2" w:rsidRDefault="009421A2" w:rsidP="005008A9">
      <w:pPr>
        <w:rPr>
          <w:rFonts w:cs="Arial"/>
          <w:sz w:val="18"/>
          <w:szCs w:val="18"/>
        </w:rPr>
      </w:pPr>
      <w:r>
        <w:rPr>
          <w:rStyle w:val="FootnoteReference"/>
        </w:rPr>
        <w:footnoteRef/>
      </w:r>
      <w:r>
        <w:t xml:space="preserve"> </w:t>
      </w:r>
      <w:hyperlink r:id="rId1" w:history="1">
        <w:r w:rsidRPr="00FA1153">
          <w:rPr>
            <w:rStyle w:val="Hyperlink"/>
            <w:sz w:val="18"/>
            <w:szCs w:val="18"/>
          </w:rPr>
          <w:t>https://www.gov.uk/government/publications/working-together-to-safeguard-children--2</w:t>
        </w:r>
      </w:hyperlink>
    </w:p>
    <w:p w14:paraId="134D4A00" w14:textId="77777777" w:rsidR="009421A2" w:rsidRDefault="009421A2" w:rsidP="005008A9">
      <w:pPr>
        <w:pStyle w:val="FootnoteText"/>
      </w:pPr>
    </w:p>
  </w:footnote>
  <w:footnote w:id="2">
    <w:p w14:paraId="171C8BBD" w14:textId="262D7A55" w:rsidR="009421A2" w:rsidRDefault="009421A2" w:rsidP="005008A9">
      <w:pPr>
        <w:rPr>
          <w:rFonts w:cs="Arial"/>
          <w:sz w:val="18"/>
          <w:szCs w:val="18"/>
        </w:rPr>
      </w:pPr>
      <w:r>
        <w:rPr>
          <w:rStyle w:val="FootnoteReference"/>
        </w:rPr>
        <w:footnoteRef/>
      </w:r>
      <w:r>
        <w:t xml:space="preserve"> </w:t>
      </w:r>
      <w:hyperlink r:id="rId2" w:history="1">
        <w:r w:rsidRPr="001A5970">
          <w:rPr>
            <w:rStyle w:val="Hyperlink"/>
            <w:rFonts w:cs="Arial"/>
            <w:sz w:val="18"/>
            <w:szCs w:val="18"/>
          </w:rPr>
          <w:t>https://www.gov.uk/government/uploads/system/uploads/attachment_data/file/419604/What_to_do_if_you_re_worried_a_child_is_being_abused.pdf</w:t>
        </w:r>
      </w:hyperlink>
    </w:p>
    <w:p w14:paraId="3D298BCE" w14:textId="77777777" w:rsidR="009421A2" w:rsidRDefault="009421A2" w:rsidP="005008A9">
      <w:pPr>
        <w:pStyle w:val="FootnoteText"/>
      </w:pPr>
    </w:p>
  </w:footnote>
  <w:footnote w:id="3">
    <w:p w14:paraId="2C4E7C80" w14:textId="6AFA1FF9" w:rsidR="009421A2" w:rsidRPr="00C31201" w:rsidRDefault="009421A2" w:rsidP="000020FC">
      <w:pPr>
        <w:rPr>
          <w:sz w:val="18"/>
          <w:szCs w:val="18"/>
        </w:rPr>
      </w:pPr>
      <w:r>
        <w:rPr>
          <w:rStyle w:val="FootnoteReference"/>
        </w:rPr>
        <w:footnoteRef/>
      </w:r>
      <w:r w:rsidR="00C31201">
        <w:t xml:space="preserve">   </w:t>
      </w:r>
      <w:hyperlink r:id="rId3" w:history="1">
        <w:r w:rsidR="00C31201" w:rsidRPr="00C31201">
          <w:rPr>
            <w:rStyle w:val="Hyperlink"/>
            <w:sz w:val="18"/>
            <w:szCs w:val="18"/>
          </w:rPr>
          <w:t>https://www.gov.uk/government/publications/keeping-children-safe-in-education--2</w:t>
        </w:r>
      </w:hyperlink>
    </w:p>
    <w:p w14:paraId="5D50BC9F" w14:textId="5A0AF8B0" w:rsidR="009421A2" w:rsidRDefault="009421A2" w:rsidP="000020FC"/>
  </w:footnote>
  <w:footnote w:id="4">
    <w:p w14:paraId="7D610F7A" w14:textId="6B493D12" w:rsidR="009421A2" w:rsidRDefault="009421A2" w:rsidP="005008A9">
      <w:pPr>
        <w:rPr>
          <w:rFonts w:cs="Arial"/>
          <w:sz w:val="18"/>
          <w:szCs w:val="18"/>
        </w:rPr>
      </w:pPr>
      <w:r>
        <w:rPr>
          <w:rStyle w:val="FootnoteReference"/>
        </w:rPr>
        <w:footnoteRef/>
      </w:r>
      <w:r>
        <w:t xml:space="preserve"> </w:t>
      </w:r>
      <w:hyperlink r:id="rId4" w:history="1">
        <w:r w:rsidRPr="001A5970">
          <w:rPr>
            <w:rStyle w:val="Hyperlink"/>
            <w:rFonts w:cs="Arial"/>
            <w:sz w:val="18"/>
            <w:szCs w:val="18"/>
          </w:rPr>
          <w:t>https://www.gov.uk/government/uploads/system/uploads/attachment_data/file/439598/prevent-duty-departmental-advice-v6.pdf</w:t>
        </w:r>
      </w:hyperlink>
    </w:p>
    <w:p w14:paraId="0F9BB4DB" w14:textId="77777777" w:rsidR="009421A2" w:rsidRDefault="009421A2" w:rsidP="005008A9">
      <w:pPr>
        <w:pStyle w:val="FootnoteText"/>
      </w:pPr>
    </w:p>
  </w:footnote>
  <w:footnote w:id="5">
    <w:p w14:paraId="63760102" w14:textId="1ABDA30F" w:rsidR="009421A2" w:rsidRDefault="009421A2" w:rsidP="005008A9">
      <w:pPr>
        <w:rPr>
          <w:rFonts w:cs="Arial"/>
          <w:sz w:val="18"/>
          <w:szCs w:val="18"/>
        </w:rPr>
      </w:pPr>
      <w:r>
        <w:rPr>
          <w:rStyle w:val="FootnoteReference"/>
        </w:rPr>
        <w:footnoteRef/>
      </w:r>
      <w:r>
        <w:t xml:space="preserve"> </w:t>
      </w:r>
      <w:hyperlink r:id="rId5" w:history="1">
        <w:r w:rsidRPr="00BE18FB">
          <w:rPr>
            <w:rStyle w:val="Hyperlink"/>
            <w:sz w:val="18"/>
            <w:szCs w:val="18"/>
          </w:rPr>
          <w:t>https://www.gov.uk/government/publications/safeguarding-practitioners-information-sharing-advice</w:t>
        </w:r>
      </w:hyperlink>
    </w:p>
    <w:p w14:paraId="4111A68F" w14:textId="77777777" w:rsidR="009421A2" w:rsidRDefault="009421A2" w:rsidP="005008A9">
      <w:pPr>
        <w:pStyle w:val="FootnoteText"/>
      </w:pPr>
    </w:p>
  </w:footnote>
  <w:footnote w:id="6">
    <w:p w14:paraId="5D2F86F3" w14:textId="77777777" w:rsidR="009421A2" w:rsidRDefault="009421A2" w:rsidP="005008A9">
      <w:pPr>
        <w:pStyle w:val="FootnoteText"/>
      </w:pPr>
      <w:r>
        <w:rPr>
          <w:rStyle w:val="FootnoteReference"/>
        </w:rPr>
        <w:footnoteRef/>
      </w:r>
      <w:r>
        <w:t xml:space="preserve"> </w:t>
      </w:r>
      <w:hyperlink r:id="rId6" w:history="1">
        <w:r w:rsidRPr="001A5970">
          <w:rPr>
            <w:rStyle w:val="Hyperlink"/>
          </w:rPr>
          <w:t>https://www.gov.uk/government/uploads/system/uploads/attachment_data/file/278849/Safeguarding_Children_and_Young_People_from_Sexual_Exploitation.pdf</w:t>
        </w:r>
      </w:hyperlink>
    </w:p>
    <w:p w14:paraId="035911AA" w14:textId="77777777" w:rsidR="009421A2" w:rsidRDefault="009421A2" w:rsidP="005008A9">
      <w:pPr>
        <w:pStyle w:val="FootnoteText"/>
      </w:pPr>
    </w:p>
  </w:footnote>
  <w:footnote w:id="7">
    <w:p w14:paraId="0B076421" w14:textId="77777777" w:rsidR="009421A2" w:rsidRDefault="009421A2" w:rsidP="005008A9">
      <w:pPr>
        <w:pStyle w:val="Default"/>
        <w:rPr>
          <w:sz w:val="20"/>
          <w:szCs w:val="20"/>
        </w:rPr>
      </w:pPr>
      <w:r>
        <w:rPr>
          <w:rStyle w:val="FootnoteReference"/>
        </w:rPr>
        <w:footnoteRef/>
      </w:r>
      <w:r>
        <w:t xml:space="preserve"> </w:t>
      </w:r>
      <w:hyperlink r:id="rId7" w:history="1">
        <w:r w:rsidRPr="001A5970">
          <w:rPr>
            <w:rStyle w:val="Hyperlink"/>
            <w:sz w:val="22"/>
            <w:szCs w:val="22"/>
          </w:rPr>
          <w:t>h</w:t>
        </w:r>
        <w:r w:rsidRPr="001A5970">
          <w:rPr>
            <w:rStyle w:val="Hyperlink"/>
            <w:sz w:val="20"/>
            <w:szCs w:val="20"/>
          </w:rPr>
          <w:t>ttps://www.gov.uk/government/uploads/system/uploads/attachment_data/file/380125/MultiAgencyPracticeGuidelinesNov14.pdf</w:t>
        </w:r>
      </w:hyperlink>
    </w:p>
    <w:p w14:paraId="3598F066" w14:textId="77777777" w:rsidR="009421A2" w:rsidRDefault="009421A2" w:rsidP="005008A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2C3B" w14:textId="3EEF62A9" w:rsidR="009421A2" w:rsidRPr="0036489E" w:rsidRDefault="009421A2" w:rsidP="001855EF">
    <w:pPr>
      <w:pStyle w:val="Header"/>
      <w:jc w:val="right"/>
      <w:rPr>
        <w:rFonts w:ascii="Arial" w:hAnsi="Arial" w:cs="Arial"/>
        <w:color w:val="808080" w:themeColor="background1" w:themeShade="80"/>
        <w:sz w:val="16"/>
        <w:szCs w:val="16"/>
      </w:rPr>
    </w:pPr>
    <w:r>
      <w:rPr>
        <w:rFonts w:ascii="Arial" w:hAnsi="Arial" w:cs="Arial"/>
        <w:color w:val="808080" w:themeColor="background1" w:themeShade="80"/>
        <w:sz w:val="16"/>
        <w:szCs w:val="16"/>
      </w:rPr>
      <w:t>Safeguarding &amp; Child Protection Policy (</w:t>
    </w:r>
    <w:r w:rsidR="00431318">
      <w:rPr>
        <w:rFonts w:ascii="Arial" w:hAnsi="Arial" w:cs="Arial"/>
        <w:color w:val="808080" w:themeColor="background1" w:themeShade="80"/>
        <w:sz w:val="16"/>
        <w:szCs w:val="16"/>
      </w:rPr>
      <w:t>1</w:t>
    </w:r>
    <w:r w:rsidR="00C15C0F">
      <w:rPr>
        <w:rFonts w:ascii="Arial" w:hAnsi="Arial" w:cs="Arial"/>
        <w:color w:val="808080" w:themeColor="background1" w:themeShade="80"/>
        <w:sz w:val="16"/>
        <w:szCs w:val="16"/>
      </w:rPr>
      <w:t>1</w:t>
    </w:r>
    <w:r>
      <w:rPr>
        <w:rFonts w:ascii="Arial" w:hAnsi="Arial" w:cs="Arial"/>
        <w:color w:val="808080" w:themeColor="background1" w:themeShade="80"/>
        <w:sz w:val="16"/>
        <w:szCs w:val="16"/>
      </w:rPr>
      <w:t>/202</w:t>
    </w:r>
    <w:r w:rsidR="00431318">
      <w:rPr>
        <w:rFonts w:ascii="Arial" w:hAnsi="Arial" w:cs="Arial"/>
        <w:color w:val="808080" w:themeColor="background1" w:themeShade="80"/>
        <w:sz w:val="16"/>
        <w:szCs w:val="16"/>
      </w:rPr>
      <w:t>1</w:t>
    </w:r>
    <w:r>
      <w:rPr>
        <w:rFonts w:ascii="Arial" w:hAnsi="Arial" w:cs="Arial"/>
        <w:color w:val="808080" w:themeColor="background1" w:themeShade="80"/>
        <w:sz w:val="16"/>
        <w:szCs w:val="16"/>
      </w:rPr>
      <w:t>)</w:t>
    </w:r>
  </w:p>
  <w:p w14:paraId="1FE7B42B" w14:textId="77777777" w:rsidR="009421A2" w:rsidRDefault="009421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 w15:restartNumberingAfterBreak="0">
    <w:nsid w:val="09622137"/>
    <w:multiLevelType w:val="hybridMultilevel"/>
    <w:tmpl w:val="F6A2502A"/>
    <w:lvl w:ilvl="0" w:tplc="3134E1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1B5625"/>
    <w:multiLevelType w:val="multilevel"/>
    <w:tmpl w:val="D8F6E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CE205F"/>
    <w:multiLevelType w:val="hybridMultilevel"/>
    <w:tmpl w:val="316C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863A2A"/>
    <w:multiLevelType w:val="hybridMultilevel"/>
    <w:tmpl w:val="2B722B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2E5955"/>
    <w:multiLevelType w:val="multilevel"/>
    <w:tmpl w:val="941C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366BE3"/>
    <w:multiLevelType w:val="hybridMultilevel"/>
    <w:tmpl w:val="517ED87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2AB52EAE"/>
    <w:multiLevelType w:val="hybridMultilevel"/>
    <w:tmpl w:val="098491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C97FC2"/>
    <w:multiLevelType w:val="singleLevel"/>
    <w:tmpl w:val="AEFA1BAE"/>
    <w:lvl w:ilvl="0">
      <w:start w:val="1"/>
      <w:numFmt w:val="decimal"/>
      <w:lvlText w:val="%1."/>
      <w:lvlJc w:val="left"/>
      <w:pPr>
        <w:ind w:left="0" w:firstLine="0"/>
      </w:pPr>
      <w:rPr>
        <w:rFonts w:ascii="Arial" w:hAnsi="Arial" w:cs="Times New Roman" w:hint="default"/>
        <w:sz w:val="22"/>
      </w:rPr>
    </w:lvl>
  </w:abstractNum>
  <w:abstractNum w:abstractNumId="11" w15:restartNumberingAfterBreak="0">
    <w:nsid w:val="2C1C59D8"/>
    <w:multiLevelType w:val="hybridMultilevel"/>
    <w:tmpl w:val="1FE4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F14619"/>
    <w:multiLevelType w:val="hybridMultilevel"/>
    <w:tmpl w:val="FB44E1F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21767C"/>
    <w:multiLevelType w:val="hybridMultilevel"/>
    <w:tmpl w:val="19A0820E"/>
    <w:lvl w:ilvl="0" w:tplc="66AE7A0E">
      <w:start w:val="1"/>
      <w:numFmt w:val="bullet"/>
      <w:lvlText w:val=""/>
      <w:lvlJc w:val="left"/>
      <w:pPr>
        <w:tabs>
          <w:tab w:val="num" w:pos="360"/>
        </w:tabs>
        <w:ind w:left="394" w:hanging="394"/>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3C640AC2"/>
    <w:multiLevelType w:val="hybridMultilevel"/>
    <w:tmpl w:val="F0BCE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D517AD6"/>
    <w:multiLevelType w:val="hybridMultilevel"/>
    <w:tmpl w:val="5986F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6B56C1"/>
    <w:multiLevelType w:val="hybridMultilevel"/>
    <w:tmpl w:val="D16810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7A4E98"/>
    <w:multiLevelType w:val="hybridMultilevel"/>
    <w:tmpl w:val="AFA6F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FF1965"/>
    <w:multiLevelType w:val="hybridMultilevel"/>
    <w:tmpl w:val="BD00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106791"/>
    <w:multiLevelType w:val="hybridMultilevel"/>
    <w:tmpl w:val="E04C4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E12260"/>
    <w:multiLevelType w:val="hybridMultilevel"/>
    <w:tmpl w:val="0D748E7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53676010"/>
    <w:multiLevelType w:val="multilevel"/>
    <w:tmpl w:val="2480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9B6E33"/>
    <w:multiLevelType w:val="hybridMultilevel"/>
    <w:tmpl w:val="F99E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0A7711"/>
    <w:multiLevelType w:val="hybridMultilevel"/>
    <w:tmpl w:val="3D7AF3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9025C5"/>
    <w:multiLevelType w:val="multilevel"/>
    <w:tmpl w:val="5490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BD5B67"/>
    <w:multiLevelType w:val="hybridMultilevel"/>
    <w:tmpl w:val="9996A72E"/>
    <w:lvl w:ilvl="0" w:tplc="08090001">
      <w:start w:val="1"/>
      <w:numFmt w:val="bullet"/>
      <w:lvlText w:val=""/>
      <w:lvlJc w:val="left"/>
      <w:pPr>
        <w:ind w:left="927" w:hanging="360"/>
      </w:pPr>
      <w:rPr>
        <w:rFonts w:ascii="Symbol" w:hAnsi="Symbol" w:hint="default"/>
      </w:rPr>
    </w:lvl>
    <w:lvl w:ilvl="1" w:tplc="08090001">
      <w:start w:val="1"/>
      <w:numFmt w:val="bullet"/>
      <w:lvlText w:val=""/>
      <w:lvlJc w:val="left"/>
      <w:pPr>
        <w:ind w:left="1647" w:hanging="360"/>
      </w:pPr>
      <w:rPr>
        <w:rFonts w:ascii="Symbol" w:hAnsi="Symbol"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69CF093B"/>
    <w:multiLevelType w:val="hybridMultilevel"/>
    <w:tmpl w:val="94D2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F93801"/>
    <w:multiLevelType w:val="hybridMultilevel"/>
    <w:tmpl w:val="819CD7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7D2C3B"/>
    <w:multiLevelType w:val="hybridMultilevel"/>
    <w:tmpl w:val="0B8C6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8EB2D1A"/>
    <w:multiLevelType w:val="hybridMultilevel"/>
    <w:tmpl w:val="ECCE2338"/>
    <w:lvl w:ilvl="0" w:tplc="CDE0A48E">
      <w:start w:val="1"/>
      <w:numFmt w:val="decimal"/>
      <w:lvlText w:val="%1."/>
      <w:lvlJc w:val="left"/>
      <w:pPr>
        <w:ind w:left="720" w:hanging="360"/>
      </w:pPr>
      <w:rPr>
        <w:rFonts w:ascii="Arial" w:hAnsi="Arial" w:cs="Times New Roman"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A70B78"/>
    <w:multiLevelType w:val="multilevel"/>
    <w:tmpl w:val="7B30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6"/>
  </w:num>
  <w:num w:numId="6">
    <w:abstractNumId w:val="27"/>
  </w:num>
  <w:num w:numId="7">
    <w:abstractNumId w:val="26"/>
  </w:num>
  <w:num w:numId="8">
    <w:abstractNumId w:val="10"/>
  </w:num>
  <w:num w:numId="9">
    <w:abstractNumId w:val="20"/>
  </w:num>
  <w:num w:numId="10">
    <w:abstractNumId w:val="14"/>
  </w:num>
  <w:num w:numId="11">
    <w:abstractNumId w:val="23"/>
  </w:num>
  <w:num w:numId="12">
    <w:abstractNumId w:val="8"/>
  </w:num>
  <w:num w:numId="13">
    <w:abstractNumId w:val="16"/>
  </w:num>
  <w:num w:numId="14">
    <w:abstractNumId w:val="12"/>
  </w:num>
  <w:num w:numId="15">
    <w:abstractNumId w:val="25"/>
  </w:num>
  <w:num w:numId="16">
    <w:abstractNumId w:val="24"/>
  </w:num>
  <w:num w:numId="17">
    <w:abstractNumId w:val="30"/>
  </w:num>
  <w:num w:numId="18">
    <w:abstractNumId w:val="4"/>
  </w:num>
  <w:num w:numId="19">
    <w:abstractNumId w:val="7"/>
  </w:num>
  <w:num w:numId="20">
    <w:abstractNumId w:val="13"/>
  </w:num>
  <w:num w:numId="21">
    <w:abstractNumId w:val="9"/>
  </w:num>
  <w:num w:numId="22">
    <w:abstractNumId w:val="22"/>
  </w:num>
  <w:num w:numId="23">
    <w:abstractNumId w:val="19"/>
  </w:num>
  <w:num w:numId="24">
    <w:abstractNumId w:val="11"/>
  </w:num>
  <w:num w:numId="25">
    <w:abstractNumId w:val="17"/>
  </w:num>
  <w:num w:numId="26">
    <w:abstractNumId w:val="28"/>
  </w:num>
  <w:num w:numId="27">
    <w:abstractNumId w:val="5"/>
  </w:num>
  <w:num w:numId="28">
    <w:abstractNumId w:val="15"/>
  </w:num>
  <w:num w:numId="29">
    <w:abstractNumId w:val="21"/>
  </w:num>
  <w:num w:numId="30">
    <w:abstractNumId w:val="2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09A"/>
    <w:rsid w:val="000020FC"/>
    <w:rsid w:val="00042220"/>
    <w:rsid w:val="000431EF"/>
    <w:rsid w:val="00054008"/>
    <w:rsid w:val="00071448"/>
    <w:rsid w:val="00082880"/>
    <w:rsid w:val="000A1018"/>
    <w:rsid w:val="000A2F96"/>
    <w:rsid w:val="000E2DEB"/>
    <w:rsid w:val="001016CD"/>
    <w:rsid w:val="001257D7"/>
    <w:rsid w:val="00177A83"/>
    <w:rsid w:val="00181B43"/>
    <w:rsid w:val="001855EF"/>
    <w:rsid w:val="00190199"/>
    <w:rsid w:val="00193688"/>
    <w:rsid w:val="001B2FE5"/>
    <w:rsid w:val="001B34FE"/>
    <w:rsid w:val="001F1609"/>
    <w:rsid w:val="001F2F46"/>
    <w:rsid w:val="001F67C1"/>
    <w:rsid w:val="002044A7"/>
    <w:rsid w:val="00233171"/>
    <w:rsid w:val="002827C5"/>
    <w:rsid w:val="00283945"/>
    <w:rsid w:val="0028431B"/>
    <w:rsid w:val="00292923"/>
    <w:rsid w:val="002961A0"/>
    <w:rsid w:val="002A0740"/>
    <w:rsid w:val="003105FE"/>
    <w:rsid w:val="00321134"/>
    <w:rsid w:val="0033551B"/>
    <w:rsid w:val="003422BA"/>
    <w:rsid w:val="00347B2D"/>
    <w:rsid w:val="00350C95"/>
    <w:rsid w:val="00356361"/>
    <w:rsid w:val="0036489E"/>
    <w:rsid w:val="003729EF"/>
    <w:rsid w:val="003829BF"/>
    <w:rsid w:val="003B52AB"/>
    <w:rsid w:val="003C4224"/>
    <w:rsid w:val="003D42C2"/>
    <w:rsid w:val="003D481A"/>
    <w:rsid w:val="00400F82"/>
    <w:rsid w:val="0040334F"/>
    <w:rsid w:val="00431318"/>
    <w:rsid w:val="00435C50"/>
    <w:rsid w:val="004639B3"/>
    <w:rsid w:val="0049336A"/>
    <w:rsid w:val="004C33FD"/>
    <w:rsid w:val="005008A9"/>
    <w:rsid w:val="0050109A"/>
    <w:rsid w:val="00510913"/>
    <w:rsid w:val="00531B68"/>
    <w:rsid w:val="00533FBA"/>
    <w:rsid w:val="00553CEA"/>
    <w:rsid w:val="00555DB3"/>
    <w:rsid w:val="00575CF1"/>
    <w:rsid w:val="00580306"/>
    <w:rsid w:val="00580F3D"/>
    <w:rsid w:val="00587EA7"/>
    <w:rsid w:val="00591DAB"/>
    <w:rsid w:val="005A5F91"/>
    <w:rsid w:val="005A63BB"/>
    <w:rsid w:val="005F10AA"/>
    <w:rsid w:val="005F1435"/>
    <w:rsid w:val="00611A1C"/>
    <w:rsid w:val="00623F76"/>
    <w:rsid w:val="00624DCF"/>
    <w:rsid w:val="00653051"/>
    <w:rsid w:val="0067707F"/>
    <w:rsid w:val="00677ED5"/>
    <w:rsid w:val="00696190"/>
    <w:rsid w:val="006C4A2A"/>
    <w:rsid w:val="006D3EB5"/>
    <w:rsid w:val="007047FA"/>
    <w:rsid w:val="00734AA6"/>
    <w:rsid w:val="007425C6"/>
    <w:rsid w:val="00745BE6"/>
    <w:rsid w:val="00751F33"/>
    <w:rsid w:val="00760DE7"/>
    <w:rsid w:val="007748DC"/>
    <w:rsid w:val="00792376"/>
    <w:rsid w:val="007B7C57"/>
    <w:rsid w:val="007C219E"/>
    <w:rsid w:val="007E444F"/>
    <w:rsid w:val="007E5209"/>
    <w:rsid w:val="008130E6"/>
    <w:rsid w:val="00813B80"/>
    <w:rsid w:val="00825A73"/>
    <w:rsid w:val="00837770"/>
    <w:rsid w:val="00877E6F"/>
    <w:rsid w:val="008822DB"/>
    <w:rsid w:val="00896449"/>
    <w:rsid w:val="008B0551"/>
    <w:rsid w:val="008B5D1E"/>
    <w:rsid w:val="008B75F9"/>
    <w:rsid w:val="008F6604"/>
    <w:rsid w:val="009017BA"/>
    <w:rsid w:val="00901EA7"/>
    <w:rsid w:val="00905720"/>
    <w:rsid w:val="0091787C"/>
    <w:rsid w:val="00922E02"/>
    <w:rsid w:val="0093117E"/>
    <w:rsid w:val="00936E34"/>
    <w:rsid w:val="009421A2"/>
    <w:rsid w:val="0099503D"/>
    <w:rsid w:val="00997665"/>
    <w:rsid w:val="009C3ADA"/>
    <w:rsid w:val="009D067C"/>
    <w:rsid w:val="009E2E41"/>
    <w:rsid w:val="009F2AD1"/>
    <w:rsid w:val="00A16BE5"/>
    <w:rsid w:val="00A60564"/>
    <w:rsid w:val="00A640D9"/>
    <w:rsid w:val="00A82C60"/>
    <w:rsid w:val="00AF62CE"/>
    <w:rsid w:val="00B177DF"/>
    <w:rsid w:val="00B45525"/>
    <w:rsid w:val="00B607E5"/>
    <w:rsid w:val="00B60EB0"/>
    <w:rsid w:val="00B97AE5"/>
    <w:rsid w:val="00BB2B67"/>
    <w:rsid w:val="00BC3550"/>
    <w:rsid w:val="00BD15CF"/>
    <w:rsid w:val="00BE1D8A"/>
    <w:rsid w:val="00BE6175"/>
    <w:rsid w:val="00BF6EBD"/>
    <w:rsid w:val="00C15C0F"/>
    <w:rsid w:val="00C170EB"/>
    <w:rsid w:val="00C2623B"/>
    <w:rsid w:val="00C31201"/>
    <w:rsid w:val="00C47520"/>
    <w:rsid w:val="00C66066"/>
    <w:rsid w:val="00C66592"/>
    <w:rsid w:val="00C66728"/>
    <w:rsid w:val="00C82661"/>
    <w:rsid w:val="00C921DC"/>
    <w:rsid w:val="00C941D7"/>
    <w:rsid w:val="00CA1D56"/>
    <w:rsid w:val="00CA4B7A"/>
    <w:rsid w:val="00CB0D16"/>
    <w:rsid w:val="00CC47C5"/>
    <w:rsid w:val="00CE4745"/>
    <w:rsid w:val="00CE7FB7"/>
    <w:rsid w:val="00CF18A2"/>
    <w:rsid w:val="00D05E03"/>
    <w:rsid w:val="00D13308"/>
    <w:rsid w:val="00D15FAD"/>
    <w:rsid w:val="00D17CC9"/>
    <w:rsid w:val="00D26EF6"/>
    <w:rsid w:val="00D45760"/>
    <w:rsid w:val="00D57681"/>
    <w:rsid w:val="00D65846"/>
    <w:rsid w:val="00D65B8C"/>
    <w:rsid w:val="00D74D70"/>
    <w:rsid w:val="00D76544"/>
    <w:rsid w:val="00D86206"/>
    <w:rsid w:val="00D9489F"/>
    <w:rsid w:val="00DA2621"/>
    <w:rsid w:val="00DA3FE4"/>
    <w:rsid w:val="00DA580B"/>
    <w:rsid w:val="00DA5A6D"/>
    <w:rsid w:val="00E408FA"/>
    <w:rsid w:val="00E4109A"/>
    <w:rsid w:val="00E60395"/>
    <w:rsid w:val="00E93422"/>
    <w:rsid w:val="00EB5BB6"/>
    <w:rsid w:val="00ED0B5D"/>
    <w:rsid w:val="00ED5DC0"/>
    <w:rsid w:val="00F0053A"/>
    <w:rsid w:val="00F112D3"/>
    <w:rsid w:val="00F1316A"/>
    <w:rsid w:val="00F14267"/>
    <w:rsid w:val="00F22A50"/>
    <w:rsid w:val="00F23E65"/>
    <w:rsid w:val="00F34B9B"/>
    <w:rsid w:val="00F51E1B"/>
    <w:rsid w:val="00F55E33"/>
    <w:rsid w:val="00F71AB1"/>
    <w:rsid w:val="00F77657"/>
    <w:rsid w:val="00F80306"/>
    <w:rsid w:val="00F83C48"/>
    <w:rsid w:val="00FA2BD4"/>
    <w:rsid w:val="00FC7FAC"/>
    <w:rsid w:val="00FF0501"/>
    <w:rsid w:val="00FF3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C2313"/>
  <w15:chartTrackingRefBased/>
  <w15:docId w15:val="{1FA2DDCC-0717-43B7-B2A9-0B7B0811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53A"/>
    <w:pPr>
      <w:ind w:left="720"/>
      <w:contextualSpacing/>
    </w:pPr>
  </w:style>
  <w:style w:type="character" w:styleId="Hyperlink">
    <w:name w:val="Hyperlink"/>
    <w:basedOn w:val="DefaultParagraphFont"/>
    <w:uiPriority w:val="99"/>
    <w:unhideWhenUsed/>
    <w:rsid w:val="00C82661"/>
    <w:rPr>
      <w:color w:val="0563C1" w:themeColor="hyperlink"/>
      <w:u w:val="single"/>
    </w:rPr>
  </w:style>
  <w:style w:type="character" w:styleId="Mention">
    <w:name w:val="Mention"/>
    <w:basedOn w:val="DefaultParagraphFont"/>
    <w:uiPriority w:val="99"/>
    <w:semiHidden/>
    <w:unhideWhenUsed/>
    <w:rsid w:val="00C82661"/>
    <w:rPr>
      <w:color w:val="2B579A"/>
      <w:shd w:val="clear" w:color="auto" w:fill="E6E6E6"/>
    </w:rPr>
  </w:style>
  <w:style w:type="paragraph" w:styleId="Header">
    <w:name w:val="header"/>
    <w:basedOn w:val="Normal"/>
    <w:link w:val="HeaderChar"/>
    <w:uiPriority w:val="99"/>
    <w:unhideWhenUsed/>
    <w:rsid w:val="00745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BE6"/>
  </w:style>
  <w:style w:type="paragraph" w:styleId="Footer">
    <w:name w:val="footer"/>
    <w:basedOn w:val="Normal"/>
    <w:link w:val="FooterChar"/>
    <w:uiPriority w:val="99"/>
    <w:unhideWhenUsed/>
    <w:rsid w:val="00745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BE6"/>
  </w:style>
  <w:style w:type="paragraph" w:styleId="BalloonText">
    <w:name w:val="Balloon Text"/>
    <w:basedOn w:val="Normal"/>
    <w:link w:val="BalloonTextChar"/>
    <w:uiPriority w:val="99"/>
    <w:semiHidden/>
    <w:unhideWhenUsed/>
    <w:rsid w:val="00364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89E"/>
    <w:rPr>
      <w:rFonts w:ascii="Segoe UI" w:hAnsi="Segoe UI" w:cs="Segoe UI"/>
      <w:sz w:val="18"/>
      <w:szCs w:val="18"/>
    </w:rPr>
  </w:style>
  <w:style w:type="table" w:styleId="TableGrid">
    <w:name w:val="Table Grid"/>
    <w:basedOn w:val="TableNormal"/>
    <w:uiPriority w:val="39"/>
    <w:rsid w:val="00611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rsid w:val="005008A9"/>
    <w:rPr>
      <w:i w:val="0"/>
      <w:iCs w:val="0"/>
      <w:color w:val="008000"/>
    </w:rPr>
  </w:style>
  <w:style w:type="paragraph" w:styleId="FootnoteText">
    <w:name w:val="footnote text"/>
    <w:basedOn w:val="Normal"/>
    <w:link w:val="FootnoteTextChar"/>
    <w:uiPriority w:val="99"/>
    <w:semiHidden/>
    <w:unhideWhenUsed/>
    <w:rsid w:val="005008A9"/>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5008A9"/>
    <w:rPr>
      <w:rFonts w:ascii="Arial" w:eastAsia="Times New Roman" w:hAnsi="Arial" w:cs="Times New Roman"/>
      <w:sz w:val="20"/>
      <w:szCs w:val="20"/>
      <w:lang w:eastAsia="en-GB"/>
    </w:rPr>
  </w:style>
  <w:style w:type="character" w:styleId="FootnoteReference">
    <w:name w:val="footnote reference"/>
    <w:uiPriority w:val="99"/>
    <w:semiHidden/>
    <w:unhideWhenUsed/>
    <w:rsid w:val="005008A9"/>
    <w:rPr>
      <w:vertAlign w:val="superscript"/>
    </w:rPr>
  </w:style>
  <w:style w:type="paragraph" w:customStyle="1" w:styleId="Default">
    <w:name w:val="Default"/>
    <w:rsid w:val="005008A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9F2AD1"/>
    <w:rPr>
      <w:color w:val="954F72" w:themeColor="followedHyperlink"/>
      <w:u w:val="single"/>
    </w:rPr>
  </w:style>
  <w:style w:type="character" w:styleId="UnresolvedMention">
    <w:name w:val="Unresolved Mention"/>
    <w:basedOn w:val="DefaultParagraphFont"/>
    <w:uiPriority w:val="99"/>
    <w:semiHidden/>
    <w:unhideWhenUsed/>
    <w:rsid w:val="00931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safeguarding-duties-for-charity-trustees" TargetMode="External"/><Relationship Id="rId13" Type="http://schemas.openxmlformats.org/officeDocument/2006/relationships/hyperlink" Target="mailto:mashsecure@devon.gov.uk" TargetMode="External"/><Relationship Id="rId18" Type="http://schemas.openxmlformats.org/officeDocument/2006/relationships/hyperlink" Target="http://www.devon.gov.uk/eycs/for-providers/safeguarding/model-policie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nspcc.org.uk/preventing-abuse/safeguarding/" TargetMode="External"/><Relationship Id="rId17" Type="http://schemas.openxmlformats.org/officeDocument/2006/relationships/hyperlink" Target="http://www.brook.org.uk/our-work/the-sexual-behaviours-traffic-light-tool" TargetMode="External"/><Relationship Id="rId2" Type="http://schemas.openxmlformats.org/officeDocument/2006/relationships/styles" Target="styles.xml"/><Relationship Id="rId16" Type="http://schemas.openxmlformats.org/officeDocument/2006/relationships/hyperlink" Target="https://www.dcfp.org.uk/early-help/early-help-information-for-workers/a-one-minute-guide-to-early-help-in-devon" TargetMode="External"/><Relationship Id="rId20" Type="http://schemas.openxmlformats.org/officeDocument/2006/relationships/hyperlink" Target="http://www.ceop.police.uk/safety-cent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op.org.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cfp.org.uk/training-and-resources/managing-allegations/" TargetMode="External"/><Relationship Id="rId23" Type="http://schemas.openxmlformats.org/officeDocument/2006/relationships/fontTable" Target="fontTable.xml"/><Relationship Id="rId10" Type="http://schemas.openxmlformats.org/officeDocument/2006/relationships/hyperlink" Target="http://www.devon.gov.uk/eycs" TargetMode="External"/><Relationship Id="rId19" Type="http://schemas.openxmlformats.org/officeDocument/2006/relationships/hyperlink" Target="http://www.gov.uk" TargetMode="External"/><Relationship Id="rId4" Type="http://schemas.openxmlformats.org/officeDocument/2006/relationships/webSettings" Target="webSettings.xml"/><Relationship Id="rId9" Type="http://schemas.openxmlformats.org/officeDocument/2006/relationships/hyperlink" Target="http://www.proceduresonline.com/swcpp/" TargetMode="External"/><Relationship Id="rId14" Type="http://schemas.openxmlformats.org/officeDocument/2006/relationships/hyperlink" Target="https://www.dcfp.org.uk/early-help/"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keeping-children-safe-in-education--2" TargetMode="External"/><Relationship Id="rId7" Type="http://schemas.openxmlformats.org/officeDocument/2006/relationships/hyperlink" Target="https://www.gov.uk/government/uploads/system/uploads/attachment_data/file/380125/MultiAgencyPracticeGuidelinesNov14.pdf" TargetMode="External"/><Relationship Id="rId2" Type="http://schemas.openxmlformats.org/officeDocument/2006/relationships/hyperlink" Target="https://www.gov.uk/government/uploads/system/uploads/attachment_data/file/419604/What_to_do_if_you_re_worried_a_child_is_being_abused.pdf" TargetMode="External"/><Relationship Id="rId1" Type="http://schemas.openxmlformats.org/officeDocument/2006/relationships/hyperlink" Target="https://www.gov.uk/government/publications/working-together-to-safeguard-children--2" TargetMode="External"/><Relationship Id="rId6" Type="http://schemas.openxmlformats.org/officeDocument/2006/relationships/hyperlink" Target="https://www.gov.uk/government/uploads/system/uploads/attachment_data/file/278849/Safeguarding_Children_and_Young_People_from_Sexual_Exploitation.pdf" TargetMode="External"/><Relationship Id="rId5" Type="http://schemas.openxmlformats.org/officeDocument/2006/relationships/hyperlink" Target="https://www.gov.uk/government/publications/safeguarding-practitioners-information-sharing-advice" TargetMode="External"/><Relationship Id="rId4" Type="http://schemas.openxmlformats.org/officeDocument/2006/relationships/hyperlink" Target="https://www.gov.uk/government/uploads/system/uploads/attachment_data/file/439598/prevent-duty-departmental-advice-v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5967</Words>
  <Characters>34015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Scallywags Administrator</dc:creator>
  <cp:keywords/>
  <dc:description/>
  <cp:lastModifiedBy>Scallywags Administrator</cp:lastModifiedBy>
  <cp:revision>4</cp:revision>
  <cp:lastPrinted>2021-10-19T09:06:00Z</cp:lastPrinted>
  <dcterms:created xsi:type="dcterms:W3CDTF">2021-11-16T21:21:00Z</dcterms:created>
  <dcterms:modified xsi:type="dcterms:W3CDTF">2021-11-18T09:59:00Z</dcterms:modified>
</cp:coreProperties>
</file>